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8933" w14:textId="77777777" w:rsidR="000E732B" w:rsidRDefault="000E732B" w:rsidP="00D24F4E">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14:paraId="1AA346ED" w14:textId="77777777" w:rsidTr="003E0271">
        <w:trPr>
          <w:cantSplit/>
          <w:trHeight w:val="1908"/>
          <w:jc w:val="center"/>
        </w:trPr>
        <w:tc>
          <w:tcPr>
            <w:tcW w:w="4680" w:type="dxa"/>
            <w:tcBorders>
              <w:top w:val="nil"/>
              <w:left w:val="nil"/>
              <w:bottom w:val="single" w:sz="12" w:space="0" w:color="auto"/>
              <w:right w:val="single" w:sz="12" w:space="0" w:color="auto"/>
            </w:tcBorders>
          </w:tcPr>
          <w:p w14:paraId="545D58B8" w14:textId="77777777" w:rsidR="000E732B" w:rsidRPr="0074456B" w:rsidRDefault="000E732B" w:rsidP="00B26F18">
            <w:pPr>
              <w:spacing w:before="120" w:after="0"/>
              <w:rPr>
                <w:rFonts w:ascii="Arial" w:hAnsi="Arial" w:cs="Arial"/>
                <w:sz w:val="22"/>
                <w:szCs w:val="22"/>
              </w:rPr>
            </w:pPr>
            <w:r w:rsidRPr="0074456B">
              <w:rPr>
                <w:rFonts w:ascii="Arial" w:hAnsi="Arial" w:cs="Arial"/>
                <w:sz w:val="22"/>
                <w:szCs w:val="22"/>
              </w:rPr>
              <w:t>In re the marriage of:</w:t>
            </w:r>
          </w:p>
          <w:p w14:paraId="1C2179F7" w14:textId="77777777" w:rsidR="000E732B" w:rsidRPr="0074456B" w:rsidRDefault="000E732B" w:rsidP="00B26F18">
            <w:pPr>
              <w:tabs>
                <w:tab w:val="left" w:pos="3240"/>
              </w:tabs>
              <w:spacing w:before="120" w:after="0"/>
              <w:rPr>
                <w:rFonts w:ascii="Arial" w:hAnsi="Arial" w:cs="Arial"/>
                <w:sz w:val="22"/>
                <w:szCs w:val="22"/>
              </w:rPr>
            </w:pPr>
            <w:r w:rsidRPr="0074456B">
              <w:rPr>
                <w:rFonts w:ascii="Arial" w:hAnsi="Arial" w:cs="Arial"/>
                <w:sz w:val="22"/>
                <w:szCs w:val="22"/>
              </w:rPr>
              <w:t xml:space="preserve">Petitioner </w:t>
            </w:r>
            <w:r w:rsidRPr="003E0271">
              <w:rPr>
                <w:rFonts w:ascii="Arial" w:hAnsi="Arial" w:cs="Arial"/>
                <w:i/>
                <w:sz w:val="22"/>
                <w:szCs w:val="22"/>
              </w:rPr>
              <w:t>(person who started this case)</w:t>
            </w:r>
            <w:r w:rsidRPr="0074456B">
              <w:rPr>
                <w:rFonts w:ascii="Arial" w:hAnsi="Arial" w:cs="Arial"/>
                <w:sz w:val="22"/>
                <w:szCs w:val="22"/>
              </w:rPr>
              <w:t>:</w:t>
            </w:r>
          </w:p>
          <w:p w14:paraId="4B50BA84" w14:textId="77777777" w:rsidR="000E732B" w:rsidRPr="0074456B" w:rsidRDefault="000E732B" w:rsidP="00B26F18">
            <w:pPr>
              <w:tabs>
                <w:tab w:val="left" w:pos="4266"/>
              </w:tabs>
              <w:spacing w:before="120" w:after="0"/>
              <w:ind w:left="360"/>
              <w:rPr>
                <w:rFonts w:ascii="Arial" w:hAnsi="Arial" w:cs="Arial"/>
                <w:sz w:val="22"/>
                <w:szCs w:val="22"/>
                <w:u w:val="single"/>
              </w:rPr>
            </w:pPr>
            <w:r w:rsidRPr="0074456B">
              <w:rPr>
                <w:rFonts w:ascii="Arial" w:hAnsi="Arial" w:cs="Arial"/>
                <w:sz w:val="22"/>
                <w:szCs w:val="22"/>
                <w:u w:val="single"/>
              </w:rPr>
              <w:tab/>
            </w:r>
          </w:p>
          <w:p w14:paraId="73104639" w14:textId="77777777" w:rsidR="000E732B" w:rsidRPr="0074456B" w:rsidRDefault="000E732B" w:rsidP="00B26F18">
            <w:pPr>
              <w:spacing w:before="120" w:after="0"/>
              <w:rPr>
                <w:rFonts w:ascii="Arial" w:hAnsi="Arial" w:cs="Arial"/>
                <w:sz w:val="22"/>
                <w:szCs w:val="22"/>
              </w:rPr>
            </w:pPr>
            <w:r w:rsidRPr="0074456B">
              <w:rPr>
                <w:rFonts w:ascii="Arial" w:hAnsi="Arial" w:cs="Arial"/>
                <w:sz w:val="22"/>
                <w:szCs w:val="22"/>
              </w:rPr>
              <w:t xml:space="preserve">And Respondent </w:t>
            </w:r>
            <w:r w:rsidRPr="003E0271">
              <w:rPr>
                <w:rFonts w:ascii="Arial" w:hAnsi="Arial" w:cs="Arial"/>
                <w:i/>
                <w:sz w:val="22"/>
                <w:szCs w:val="22"/>
              </w:rPr>
              <w:t>(other spouse)</w:t>
            </w:r>
            <w:r w:rsidRPr="0074456B">
              <w:rPr>
                <w:rFonts w:ascii="Arial" w:hAnsi="Arial" w:cs="Arial"/>
                <w:sz w:val="22"/>
                <w:szCs w:val="22"/>
              </w:rPr>
              <w:t>:</w:t>
            </w:r>
          </w:p>
          <w:p w14:paraId="5262E49A" w14:textId="77777777" w:rsidR="000E732B" w:rsidRDefault="000E732B" w:rsidP="00B26F18">
            <w:pPr>
              <w:tabs>
                <w:tab w:val="left" w:pos="4266"/>
              </w:tabs>
              <w:spacing w:before="120" w:after="120"/>
              <w:ind w:left="403"/>
              <w:rPr>
                <w:rFonts w:ascii="Arial" w:hAnsi="Arial" w:cs="Arial"/>
                <w:sz w:val="22"/>
                <w:szCs w:val="22"/>
                <w:u w:val="single"/>
              </w:rPr>
            </w:pPr>
            <w:r w:rsidRPr="0074456B">
              <w:rPr>
                <w:rFonts w:ascii="Arial" w:hAnsi="Arial" w:cs="Arial"/>
                <w:sz w:val="22"/>
                <w:szCs w:val="22"/>
                <w:u w:val="single"/>
              </w:rPr>
              <w:tab/>
            </w:r>
          </w:p>
        </w:tc>
        <w:tc>
          <w:tcPr>
            <w:tcW w:w="4680" w:type="dxa"/>
            <w:tcBorders>
              <w:top w:val="nil"/>
              <w:left w:val="nil"/>
              <w:bottom w:val="single" w:sz="12" w:space="0" w:color="auto"/>
              <w:right w:val="nil"/>
            </w:tcBorders>
          </w:tcPr>
          <w:p w14:paraId="36E8D75D" w14:textId="77777777" w:rsidR="000E732B" w:rsidRDefault="000E732B" w:rsidP="003E0271">
            <w:pPr>
              <w:tabs>
                <w:tab w:val="left" w:pos="4356"/>
              </w:tabs>
              <w:spacing w:before="120" w:after="0"/>
              <w:rPr>
                <w:rFonts w:ascii="Arial" w:hAnsi="Arial" w:cs="Arial"/>
                <w:sz w:val="22"/>
                <w:szCs w:val="22"/>
              </w:rPr>
            </w:pPr>
            <w:r>
              <w:rPr>
                <w:rFonts w:ascii="Arial" w:hAnsi="Arial" w:cs="Arial"/>
                <w:sz w:val="22"/>
                <w:szCs w:val="22"/>
              </w:rPr>
              <w:t>No</w:t>
            </w:r>
            <w:r w:rsidR="008B6D90">
              <w:rPr>
                <w:rFonts w:ascii="Arial" w:hAnsi="Arial" w:cs="Arial"/>
                <w:sz w:val="22"/>
                <w:szCs w:val="22"/>
              </w:rPr>
              <w:t xml:space="preserve">. </w:t>
            </w:r>
            <w:r>
              <w:rPr>
                <w:rFonts w:ascii="Arial" w:hAnsi="Arial" w:cs="Arial"/>
                <w:sz w:val="22"/>
                <w:szCs w:val="22"/>
                <w:u w:val="single"/>
              </w:rPr>
              <w:tab/>
            </w:r>
          </w:p>
          <w:p w14:paraId="1D9AE873" w14:textId="77777777" w:rsidR="000E732B" w:rsidRPr="003E0271" w:rsidRDefault="000E732B" w:rsidP="003E0271">
            <w:pPr>
              <w:spacing w:before="120" w:after="0"/>
              <w:rPr>
                <w:rFonts w:ascii="Arial" w:hAnsi="Arial" w:cs="Arial"/>
                <w:b/>
                <w:sz w:val="22"/>
                <w:szCs w:val="22"/>
              </w:rPr>
            </w:pPr>
            <w:r w:rsidRPr="003E0271">
              <w:rPr>
                <w:rFonts w:ascii="Arial" w:hAnsi="Arial" w:cs="Arial"/>
                <w:b/>
                <w:sz w:val="22"/>
                <w:szCs w:val="22"/>
              </w:rPr>
              <w:t>Petition for Divorce (Dissolution)</w:t>
            </w:r>
          </w:p>
          <w:p w14:paraId="5AD43933" w14:textId="77777777" w:rsidR="000E732B" w:rsidRDefault="000E732B" w:rsidP="00B26F18">
            <w:pPr>
              <w:spacing w:before="120" w:after="0"/>
              <w:rPr>
                <w:rFonts w:ascii="Arial" w:hAnsi="Arial" w:cs="Arial"/>
                <w:sz w:val="22"/>
                <w:szCs w:val="22"/>
              </w:rPr>
            </w:pPr>
            <w:r>
              <w:rPr>
                <w:rFonts w:ascii="Arial" w:hAnsi="Arial" w:cs="Arial"/>
                <w:sz w:val="22"/>
                <w:szCs w:val="22"/>
              </w:rPr>
              <w:t>(PTDSS)</w:t>
            </w:r>
          </w:p>
        </w:tc>
      </w:tr>
    </w:tbl>
    <w:p w14:paraId="04E4AD12" w14:textId="35016A53" w:rsidR="000E732B" w:rsidRPr="003E0271" w:rsidRDefault="000E732B" w:rsidP="00B26F18">
      <w:pPr>
        <w:spacing w:before="120" w:after="0"/>
        <w:jc w:val="center"/>
        <w:outlineLvl w:val="0"/>
        <w:rPr>
          <w:rFonts w:ascii="Arial" w:hAnsi="Arial" w:cs="Arial"/>
          <w:b/>
          <w:sz w:val="22"/>
          <w:szCs w:val="22"/>
        </w:rPr>
      </w:pPr>
      <w:r w:rsidRPr="003E0271">
        <w:rPr>
          <w:rFonts w:ascii="Arial" w:hAnsi="Arial" w:cs="Arial"/>
          <w:b/>
          <w:sz w:val="28"/>
          <w:szCs w:val="28"/>
        </w:rPr>
        <w:t>Petition for Divorce (Dissolution)</w:t>
      </w:r>
    </w:p>
    <w:p w14:paraId="53D03D24" w14:textId="1258C40D"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1.</w:t>
      </w:r>
      <w:r w:rsidRPr="003E0271">
        <w:rPr>
          <w:sz w:val="22"/>
          <w:szCs w:val="22"/>
        </w:rPr>
        <w:tab/>
        <w:t>Information about the parties</w:t>
      </w:r>
    </w:p>
    <w:p w14:paraId="76C6715B" w14:textId="77777777" w:rsidR="000E732B" w:rsidRPr="00E3641D" w:rsidRDefault="000E732B" w:rsidP="003E0271">
      <w:pPr>
        <w:pStyle w:val="WABody6above"/>
        <w:tabs>
          <w:tab w:val="clear" w:pos="900"/>
          <w:tab w:val="clear" w:pos="1260"/>
          <w:tab w:val="left" w:pos="7470"/>
          <w:tab w:val="left" w:pos="9180"/>
        </w:tabs>
        <w:ind w:left="1080"/>
      </w:pPr>
      <w:r w:rsidRPr="00190C66">
        <w:t xml:space="preserve">Petitioner lives in </w:t>
      </w:r>
      <w:r w:rsidRPr="00190C66">
        <w:rPr>
          <w:i/>
        </w:rPr>
        <w:t>(county):</w:t>
      </w:r>
      <w:r w:rsidRPr="00190C66">
        <w:t xml:space="preserve"> </w:t>
      </w:r>
      <w:r w:rsidRPr="00190C66">
        <w:rPr>
          <w:u w:val="single"/>
        </w:rPr>
        <w:tab/>
      </w:r>
      <w:r w:rsidRPr="00190C66">
        <w:t xml:space="preserve"> </w:t>
      </w:r>
      <w:r w:rsidRPr="00A02D1F">
        <w:rPr>
          <w:i/>
        </w:rPr>
        <w:t>(state):</w:t>
      </w:r>
      <w:r w:rsidRPr="00A02D1F">
        <w:t xml:space="preserve"> </w:t>
      </w:r>
      <w:r w:rsidR="006448D9" w:rsidRPr="00E3641D">
        <w:rPr>
          <w:u w:val="single"/>
        </w:rPr>
        <w:tab/>
      </w:r>
    </w:p>
    <w:p w14:paraId="35F7A3C0" w14:textId="77777777" w:rsidR="000E732B" w:rsidRPr="003E3A49" w:rsidRDefault="000E732B" w:rsidP="003E0271">
      <w:pPr>
        <w:pStyle w:val="WABody6above"/>
        <w:tabs>
          <w:tab w:val="clear" w:pos="900"/>
          <w:tab w:val="clear" w:pos="1260"/>
          <w:tab w:val="left" w:pos="7470"/>
          <w:tab w:val="left" w:pos="9180"/>
        </w:tabs>
        <w:ind w:left="1080"/>
      </w:pPr>
      <w:r w:rsidRPr="00E3641D">
        <w:t xml:space="preserve">Respondent lives in </w:t>
      </w:r>
      <w:r w:rsidRPr="00E3641D">
        <w:rPr>
          <w:i/>
        </w:rPr>
        <w:t>(county):</w:t>
      </w:r>
      <w:r w:rsidRPr="00E3641D">
        <w:t xml:space="preserve"> </w:t>
      </w:r>
      <w:r w:rsidRPr="009C4BAC">
        <w:rPr>
          <w:u w:val="single"/>
        </w:rPr>
        <w:tab/>
      </w:r>
      <w:r w:rsidRPr="003E3A49">
        <w:t xml:space="preserve"> </w:t>
      </w:r>
      <w:r w:rsidRPr="003E3A49">
        <w:rPr>
          <w:i/>
        </w:rPr>
        <w:t>(state):</w:t>
      </w:r>
      <w:r w:rsidRPr="003E3A49">
        <w:t xml:space="preserve"> </w:t>
      </w:r>
      <w:r w:rsidRPr="003E3A49">
        <w:rPr>
          <w:u w:val="single"/>
        </w:rPr>
        <w:tab/>
      </w:r>
    </w:p>
    <w:p w14:paraId="7851C19B" w14:textId="7265EEA7"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2.</w:t>
      </w:r>
      <w:r w:rsidRPr="003E0271">
        <w:rPr>
          <w:sz w:val="22"/>
          <w:szCs w:val="22"/>
        </w:rPr>
        <w:tab/>
        <w:t xml:space="preserve">Information about the marriage </w:t>
      </w:r>
      <w:r w:rsidRPr="00190C66">
        <w:rPr>
          <w:b w:val="0"/>
          <w:i/>
          <w:sz w:val="22"/>
          <w:szCs w:val="22"/>
        </w:rPr>
        <w:t>(check all that apply)</w:t>
      </w:r>
    </w:p>
    <w:p w14:paraId="737D54BC" w14:textId="77777777" w:rsidR="00D24F4E" w:rsidRDefault="000E732B" w:rsidP="00B26F18">
      <w:pPr>
        <w:pStyle w:val="WABody6above"/>
        <w:tabs>
          <w:tab w:val="clear" w:pos="900"/>
          <w:tab w:val="clear" w:pos="1260"/>
          <w:tab w:val="left" w:pos="547"/>
          <w:tab w:val="left" w:pos="5580"/>
          <w:tab w:val="left" w:pos="9180"/>
        </w:tabs>
        <w:ind w:left="720" w:firstLine="0"/>
        <w:rPr>
          <w:u w:val="single"/>
        </w:rPr>
      </w:pPr>
      <w:r w:rsidRPr="00190C66">
        <w:t xml:space="preserve">We were married on </w:t>
      </w:r>
      <w:r w:rsidRPr="00190C66">
        <w:rPr>
          <w:i/>
        </w:rPr>
        <w:t>(date):</w:t>
      </w:r>
      <w:r w:rsidRPr="00190C66">
        <w:t xml:space="preserve"> </w:t>
      </w:r>
      <w:r w:rsidRPr="00190C66">
        <w:rPr>
          <w:u w:val="single"/>
        </w:rPr>
        <w:tab/>
      </w:r>
      <w:r w:rsidRPr="00190C66">
        <w:t xml:space="preserve"> at </w:t>
      </w:r>
      <w:r w:rsidRPr="00A02D1F">
        <w:rPr>
          <w:i/>
        </w:rPr>
        <w:t>(city and state):</w:t>
      </w:r>
      <w:r w:rsidRPr="00A02D1F">
        <w:t xml:space="preserve"> </w:t>
      </w:r>
      <w:r w:rsidR="006448D9" w:rsidRPr="00E3641D">
        <w:rPr>
          <w:u w:val="single"/>
        </w:rPr>
        <w:tab/>
      </w:r>
    </w:p>
    <w:p w14:paraId="2A28B333" w14:textId="3E087225" w:rsidR="00FE1CF3" w:rsidRPr="003E3A49" w:rsidRDefault="00FE1CF3" w:rsidP="00B26F18">
      <w:pPr>
        <w:pStyle w:val="WABody6above"/>
        <w:tabs>
          <w:tab w:val="clear" w:pos="900"/>
          <w:tab w:val="clear" w:pos="1260"/>
          <w:tab w:val="left" w:pos="547"/>
          <w:tab w:val="left" w:pos="9180"/>
          <w:tab w:val="left" w:pos="9270"/>
        </w:tabs>
        <w:ind w:left="720" w:firstLine="0"/>
        <w:rPr>
          <w:u w:val="single"/>
        </w:rPr>
      </w:pPr>
      <w:r w:rsidRPr="00E3641D">
        <w:rPr>
          <w:u w:val="single"/>
        </w:rPr>
        <w:tab/>
      </w:r>
      <w:r w:rsidR="00E80FF0" w:rsidRPr="003E3A49">
        <w:t>.</w:t>
      </w:r>
    </w:p>
    <w:p w14:paraId="766F6B97" w14:textId="27F20CF6" w:rsidR="00302A0E" w:rsidRPr="003E3A49" w:rsidRDefault="00C17DFA" w:rsidP="00B26F18">
      <w:pPr>
        <w:pStyle w:val="WABody6above"/>
        <w:tabs>
          <w:tab w:val="clear" w:pos="900"/>
          <w:tab w:val="clear" w:pos="1260"/>
          <w:tab w:val="left" w:pos="547"/>
          <w:tab w:val="left" w:pos="1080"/>
          <w:tab w:val="left" w:pos="5940"/>
          <w:tab w:val="left" w:pos="9360"/>
        </w:tabs>
        <w:ind w:left="720" w:firstLine="0"/>
        <w:rPr>
          <w:color w:val="000000"/>
        </w:rPr>
      </w:pPr>
      <w:r w:rsidRPr="003E3A49">
        <w:rPr>
          <w:color w:val="000000"/>
        </w:rPr>
        <w:t>[</w:t>
      </w:r>
      <w:r w:rsidR="00FE1CF3" w:rsidRPr="003E3A49">
        <w:rPr>
          <w:color w:val="000000"/>
        </w:rPr>
        <w:t xml:space="preserve"> </w:t>
      </w:r>
      <w:r w:rsidRPr="003E3A49">
        <w:rPr>
          <w:color w:val="000000"/>
        </w:rPr>
        <w:t xml:space="preserve"> ]</w:t>
      </w:r>
      <w:r w:rsidR="00156490">
        <w:rPr>
          <w:color w:val="000000"/>
        </w:rPr>
        <w:tab/>
      </w:r>
      <w:r w:rsidR="00302A0E" w:rsidRPr="003E3A49">
        <w:rPr>
          <w:color w:val="000000"/>
        </w:rPr>
        <w:t>Before we married, w</w:t>
      </w:r>
      <w:r w:rsidRPr="003E3A49">
        <w:rPr>
          <w:color w:val="000000"/>
        </w:rPr>
        <w:t>e entered into a [</w:t>
      </w:r>
      <w:r w:rsidR="003E3A49">
        <w:rPr>
          <w:color w:val="000000"/>
        </w:rPr>
        <w:t xml:space="preserve"> </w:t>
      </w:r>
      <w:r w:rsidRPr="003E3A49">
        <w:rPr>
          <w:color w:val="000000"/>
        </w:rPr>
        <w:t xml:space="preserve"> ] domestic partnership,</w:t>
      </w:r>
      <w:r w:rsidR="00D24F4E">
        <w:rPr>
          <w:color w:val="000000"/>
        </w:rPr>
        <w:t xml:space="preserve"> </w:t>
      </w:r>
      <w:r w:rsidRPr="003E3A49">
        <w:rPr>
          <w:color w:val="000000"/>
        </w:rPr>
        <w:t>[</w:t>
      </w:r>
      <w:r w:rsidR="003E3A49">
        <w:rPr>
          <w:color w:val="000000"/>
        </w:rPr>
        <w:t xml:space="preserve"> </w:t>
      </w:r>
      <w:r w:rsidRPr="003E3A49">
        <w:rPr>
          <w:color w:val="000000"/>
        </w:rPr>
        <w:t xml:space="preserve"> ] civil union on</w:t>
      </w:r>
    </w:p>
    <w:p w14:paraId="2B7F654F" w14:textId="0BE813E2" w:rsidR="00C17DFA" w:rsidRPr="003E3A49" w:rsidRDefault="00C17DFA" w:rsidP="003E0271">
      <w:pPr>
        <w:pStyle w:val="WABody6above"/>
        <w:tabs>
          <w:tab w:val="clear" w:pos="1260"/>
          <w:tab w:val="left" w:pos="3600"/>
          <w:tab w:val="left" w:pos="9180"/>
        </w:tabs>
        <w:ind w:left="1080"/>
        <w:rPr>
          <w:color w:val="000000"/>
        </w:rPr>
      </w:pPr>
      <w:r w:rsidRPr="003E3A49">
        <w:rPr>
          <w:i/>
          <w:iCs/>
          <w:color w:val="000000"/>
        </w:rPr>
        <w:t>(</w:t>
      </w:r>
      <w:proofErr w:type="gramStart"/>
      <w:r w:rsidRPr="003E3A49">
        <w:rPr>
          <w:i/>
          <w:iCs/>
          <w:color w:val="000000"/>
        </w:rPr>
        <w:t>date</w:t>
      </w:r>
      <w:proofErr w:type="gramEnd"/>
      <w:r w:rsidRPr="003E3A49">
        <w:rPr>
          <w:i/>
          <w:iCs/>
          <w:color w:val="000000"/>
        </w:rPr>
        <w:t xml:space="preserve">) </w:t>
      </w:r>
      <w:r w:rsidRPr="003E3A49">
        <w:rPr>
          <w:color w:val="000000"/>
          <w:u w:val="single"/>
        </w:rPr>
        <w:t>______________</w:t>
      </w:r>
      <w:r w:rsidR="00E80FF0" w:rsidRPr="003E3A49">
        <w:rPr>
          <w:color w:val="000000"/>
          <w:u w:val="single"/>
        </w:rPr>
        <w:tab/>
      </w:r>
      <w:r w:rsidRPr="003E3A49">
        <w:rPr>
          <w:color w:val="000000"/>
        </w:rPr>
        <w:t xml:space="preserve"> </w:t>
      </w:r>
      <w:proofErr w:type="gramStart"/>
      <w:r w:rsidRPr="003E3A49">
        <w:rPr>
          <w:color w:val="000000"/>
        </w:rPr>
        <w:t>at</w:t>
      </w:r>
      <w:proofErr w:type="gramEnd"/>
      <w:r w:rsidRPr="003E3A49">
        <w:rPr>
          <w:color w:val="000000"/>
        </w:rPr>
        <w:t xml:space="preserve"> </w:t>
      </w:r>
      <w:r w:rsidRPr="003E3A49">
        <w:rPr>
          <w:i/>
          <w:color w:val="000000"/>
        </w:rPr>
        <w:t xml:space="preserve">(city and state) </w:t>
      </w:r>
      <w:r w:rsidRPr="003E3A49">
        <w:rPr>
          <w:color w:val="000000"/>
        </w:rPr>
        <w:t>_______________________________</w:t>
      </w:r>
      <w:r w:rsidR="00F373C6" w:rsidRPr="003E3A49">
        <w:rPr>
          <w:color w:val="000000"/>
        </w:rPr>
        <w:t>.</w:t>
      </w:r>
    </w:p>
    <w:p w14:paraId="515E5F71" w14:textId="77777777" w:rsidR="00302A0E" w:rsidRPr="00F220EB" w:rsidRDefault="00302A0E" w:rsidP="003E0271">
      <w:pPr>
        <w:pStyle w:val="WABody6above"/>
        <w:ind w:left="720" w:firstLine="0"/>
        <w:rPr>
          <w:rFonts w:eastAsia="Calibri"/>
          <w:i/>
          <w:iCs/>
          <w:color w:val="000000"/>
        </w:rPr>
      </w:pPr>
      <w:r w:rsidRPr="003E3A49">
        <w:rPr>
          <w:i/>
          <w:iCs/>
          <w:color w:val="000000"/>
        </w:rPr>
        <w:t>(List other registered domestic partnerships or civil unions between you and your spouse, if any.</w:t>
      </w:r>
      <w:r w:rsidR="00022FC8" w:rsidRPr="00F220EB">
        <w:rPr>
          <w:i/>
          <w:iCs/>
          <w:color w:val="000000"/>
        </w:rPr>
        <w:t xml:space="preserve"> </w:t>
      </w:r>
      <w:r w:rsidRPr="00F220EB">
        <w:rPr>
          <w:i/>
          <w:iCs/>
          <w:color w:val="000000"/>
        </w:rPr>
        <w:t>Add lines as needed.):</w:t>
      </w:r>
    </w:p>
    <w:p w14:paraId="2C80406D" w14:textId="77777777" w:rsidR="00302A0E" w:rsidRPr="003E0271" w:rsidRDefault="00D90A6E" w:rsidP="003E0271">
      <w:pPr>
        <w:pStyle w:val="WABody6above"/>
        <w:tabs>
          <w:tab w:val="clear" w:pos="900"/>
          <w:tab w:val="clear" w:pos="1260"/>
          <w:tab w:val="left" w:pos="540"/>
          <w:tab w:val="left" w:pos="9180"/>
        </w:tabs>
        <w:ind w:left="720" w:firstLine="0"/>
        <w:rPr>
          <w:color w:val="000000"/>
          <w:u w:val="single"/>
        </w:rPr>
      </w:pPr>
      <w:r w:rsidRPr="003E0271">
        <w:rPr>
          <w:color w:val="000000"/>
          <w:u w:val="single"/>
        </w:rPr>
        <w:tab/>
      </w:r>
    </w:p>
    <w:p w14:paraId="4F346F49" w14:textId="77777777" w:rsidR="00302A0E" w:rsidRPr="00A02D1F" w:rsidRDefault="009166EF" w:rsidP="003E0271">
      <w:pPr>
        <w:pStyle w:val="WABody6above"/>
        <w:tabs>
          <w:tab w:val="left" w:pos="4410"/>
          <w:tab w:val="left" w:pos="5940"/>
        </w:tabs>
        <w:spacing w:before="0"/>
        <w:ind w:left="1080"/>
        <w:rPr>
          <w:i/>
          <w:iCs/>
          <w:color w:val="000000"/>
        </w:rPr>
      </w:pPr>
      <w:r w:rsidRPr="003E0271">
        <w:rPr>
          <w:i/>
          <w:iCs/>
          <w:color w:val="000000"/>
        </w:rPr>
        <w:t>Relationship type</w:t>
      </w:r>
      <w:r w:rsidR="007A3DBA">
        <w:rPr>
          <w:i/>
          <w:iCs/>
          <w:color w:val="000000"/>
        </w:rPr>
        <w:tab/>
      </w:r>
      <w:r w:rsidR="00302A0E" w:rsidRPr="00E3641D">
        <w:rPr>
          <w:i/>
          <w:iCs/>
          <w:color w:val="000000"/>
        </w:rPr>
        <w:t>date</w:t>
      </w:r>
      <w:r w:rsidR="007A3DBA">
        <w:rPr>
          <w:i/>
          <w:iCs/>
          <w:color w:val="000000"/>
        </w:rPr>
        <w:tab/>
      </w:r>
      <w:r w:rsidR="00302A0E" w:rsidRPr="00A02D1F">
        <w:rPr>
          <w:i/>
          <w:iCs/>
          <w:color w:val="000000"/>
        </w:rPr>
        <w:t>city and state (or country)</w:t>
      </w:r>
    </w:p>
    <w:p w14:paraId="299E2D9F" w14:textId="614F88C3" w:rsidR="00D24F4E" w:rsidRDefault="003209C8" w:rsidP="003E0271">
      <w:pPr>
        <w:pStyle w:val="WABody6above"/>
        <w:tabs>
          <w:tab w:val="clear" w:pos="900"/>
          <w:tab w:val="clear" w:pos="1260"/>
          <w:tab w:val="left" w:pos="5940"/>
          <w:tab w:val="left" w:pos="9180"/>
          <w:tab w:val="left" w:pos="9360"/>
        </w:tabs>
        <w:ind w:left="1080"/>
        <w:rPr>
          <w:u w:val="single"/>
        </w:rPr>
      </w:pPr>
      <w:r w:rsidRPr="00E3641D">
        <w:t>[  ]</w:t>
      </w:r>
      <w:r w:rsidR="00156490">
        <w:tab/>
      </w:r>
      <w:r w:rsidR="00302A0E" w:rsidRPr="00E3641D">
        <w:t>Before we married, w</w:t>
      </w:r>
      <w:r w:rsidRPr="00E3641D">
        <w:t>e began living together in a serious, marriage-like relationship</w:t>
      </w:r>
      <w:r w:rsidR="00DF5062" w:rsidRPr="00E3641D">
        <w:t xml:space="preserve"> </w:t>
      </w:r>
      <w:r w:rsidR="00AD083F" w:rsidRPr="003E3A49">
        <w:t>(</w:t>
      </w:r>
      <w:r w:rsidRPr="003E3A49">
        <w:t xml:space="preserve">committed intimate relationship) </w:t>
      </w:r>
      <w:r w:rsidR="00E75136" w:rsidRPr="003E3A49">
        <w:t>(</w:t>
      </w:r>
      <w:r w:rsidR="00E75136" w:rsidRPr="003E3A49">
        <w:rPr>
          <w:i/>
        </w:rPr>
        <w:t xml:space="preserve">See </w:t>
      </w:r>
      <w:proofErr w:type="spellStart"/>
      <w:r w:rsidR="00A239AF" w:rsidRPr="003E3A49">
        <w:rPr>
          <w:i/>
        </w:rPr>
        <w:t>Muridan</w:t>
      </w:r>
      <w:proofErr w:type="spellEnd"/>
      <w:r w:rsidR="00A239AF" w:rsidRPr="003E3A49">
        <w:rPr>
          <w:i/>
        </w:rPr>
        <w:t xml:space="preserve"> v. </w:t>
      </w:r>
      <w:proofErr w:type="spellStart"/>
      <w:r w:rsidR="00A239AF" w:rsidRPr="003E3A49">
        <w:rPr>
          <w:i/>
        </w:rPr>
        <w:t>Redl</w:t>
      </w:r>
      <w:proofErr w:type="spellEnd"/>
      <w:r w:rsidR="00A239AF" w:rsidRPr="003E3A49">
        <w:t xml:space="preserve">, 3 </w:t>
      </w:r>
      <w:proofErr w:type="spellStart"/>
      <w:r w:rsidR="00A239AF" w:rsidRPr="003E3A49">
        <w:t>Wn</w:t>
      </w:r>
      <w:proofErr w:type="spellEnd"/>
      <w:r w:rsidR="00A239AF" w:rsidRPr="003E3A49">
        <w:t>.</w:t>
      </w:r>
      <w:r w:rsidR="00DC7973" w:rsidRPr="003E3A49">
        <w:t xml:space="preserve"> App. 2d </w:t>
      </w:r>
      <w:r w:rsidR="00A239AF" w:rsidRPr="003E3A49">
        <w:t>44, 413 P.3d 1072 (2018)</w:t>
      </w:r>
      <w:r w:rsidR="00E75136" w:rsidRPr="00F220EB">
        <w:t>)</w:t>
      </w:r>
      <w:r w:rsidR="00A239AF" w:rsidRPr="00F220EB">
        <w:t xml:space="preserve"> </w:t>
      </w:r>
      <w:r w:rsidRPr="00F220EB">
        <w:rPr>
          <w:i/>
        </w:rPr>
        <w:t>(date):</w:t>
      </w:r>
      <w:r w:rsidRPr="00F220EB">
        <w:t xml:space="preserve"> </w:t>
      </w:r>
      <w:r w:rsidRPr="003E0271">
        <w:rPr>
          <w:u w:val="single"/>
        </w:rPr>
        <w:tab/>
      </w:r>
      <w:r w:rsidRPr="003E0271">
        <w:t xml:space="preserve"> </w:t>
      </w:r>
      <w:r w:rsidR="005525C0" w:rsidRPr="003E0271">
        <w:t>a</w:t>
      </w:r>
      <w:r w:rsidRPr="003E0271">
        <w:t xml:space="preserve">t </w:t>
      </w:r>
      <w:r w:rsidRPr="003E0271">
        <w:rPr>
          <w:i/>
        </w:rPr>
        <w:t>(city and state):</w:t>
      </w:r>
      <w:r w:rsidRPr="003E0271">
        <w:t xml:space="preserve"> </w:t>
      </w:r>
      <w:r w:rsidRPr="003E0271">
        <w:rPr>
          <w:u w:val="single"/>
        </w:rPr>
        <w:tab/>
      </w:r>
    </w:p>
    <w:p w14:paraId="3448E808" w14:textId="6D4DE249" w:rsidR="005B73BE" w:rsidRPr="00B26F18" w:rsidRDefault="00156490" w:rsidP="00B26F18">
      <w:pPr>
        <w:pStyle w:val="WABody6above"/>
        <w:tabs>
          <w:tab w:val="clear" w:pos="900"/>
          <w:tab w:val="clear" w:pos="1260"/>
          <w:tab w:val="left" w:pos="9180"/>
          <w:tab w:val="left" w:pos="9360"/>
        </w:tabs>
        <w:ind w:left="1080" w:hanging="4"/>
      </w:pPr>
      <w:r>
        <w:rPr>
          <w:u w:val="single"/>
        </w:rPr>
        <w:tab/>
      </w:r>
      <w:r>
        <w:rPr>
          <w:u w:val="single"/>
        </w:rPr>
        <w:tab/>
      </w:r>
      <w:r w:rsidRPr="00B26F18">
        <w:t>.</w:t>
      </w:r>
    </w:p>
    <w:p w14:paraId="6BFA4861" w14:textId="5FEF033A" w:rsidR="000E732B" w:rsidRPr="003E3A49" w:rsidRDefault="00CA118B" w:rsidP="003E0271">
      <w:pPr>
        <w:pStyle w:val="WABody6above"/>
        <w:tabs>
          <w:tab w:val="clear" w:pos="1260"/>
          <w:tab w:val="left" w:pos="5940"/>
          <w:tab w:val="left" w:pos="9360"/>
        </w:tabs>
        <w:ind w:left="1080"/>
      </w:pPr>
      <w:r w:rsidRPr="003E0271">
        <w:t>[  ]</w:t>
      </w:r>
      <w:r w:rsidR="00156490">
        <w:tab/>
      </w:r>
      <w:r w:rsidR="000E732B" w:rsidRPr="003E3A49">
        <w:t>We currently live in the same household.</w:t>
      </w:r>
    </w:p>
    <w:p w14:paraId="7BB7AA65" w14:textId="6F5BB9E2" w:rsidR="000E732B" w:rsidRDefault="00CA118B" w:rsidP="003E0271">
      <w:pPr>
        <w:pStyle w:val="WABody6above"/>
        <w:tabs>
          <w:tab w:val="left" w:pos="9180"/>
        </w:tabs>
        <w:ind w:left="1080"/>
      </w:pPr>
      <w:r w:rsidRPr="003E3A49">
        <w:t>[  ]</w:t>
      </w:r>
      <w:r w:rsidR="00156490">
        <w:tab/>
      </w:r>
      <w:r w:rsidR="000E732B" w:rsidRPr="003E3A49">
        <w:t xml:space="preserve">We began living in separate households on </w:t>
      </w:r>
      <w:r w:rsidR="000E732B" w:rsidRPr="003E3A49">
        <w:rPr>
          <w:i/>
        </w:rPr>
        <w:t>(date)</w:t>
      </w:r>
      <w:proofErr w:type="gramStart"/>
      <w:r w:rsidR="000E732B" w:rsidRPr="003E3A49">
        <w:rPr>
          <w:i/>
        </w:rPr>
        <w:t>:</w:t>
      </w:r>
      <w:r w:rsidR="000E732B" w:rsidRPr="008A0C61">
        <w:t xml:space="preserve"> </w:t>
      </w:r>
      <w:r w:rsidR="000E732B" w:rsidRPr="00F220EB">
        <w:rPr>
          <w:u w:val="single"/>
        </w:rPr>
        <w:tab/>
      </w:r>
      <w:r w:rsidR="000E732B" w:rsidRPr="00F220EB">
        <w:t>.</w:t>
      </w:r>
      <w:proofErr w:type="gramEnd"/>
    </w:p>
    <w:p w14:paraId="5010D9F4" w14:textId="77777777" w:rsidR="003E0271" w:rsidRDefault="003E0271" w:rsidP="003E0271">
      <w:pPr>
        <w:pStyle w:val="WABody6above"/>
        <w:tabs>
          <w:tab w:val="left" w:pos="9180"/>
        </w:tabs>
        <w:ind w:left="1080"/>
      </w:pPr>
    </w:p>
    <w:p w14:paraId="71DF5907" w14:textId="6D5009CC" w:rsidR="000E732B" w:rsidRPr="003E0271" w:rsidRDefault="000E732B" w:rsidP="00B26F18">
      <w:pPr>
        <w:pStyle w:val="WAItem"/>
        <w:keepNext w:val="0"/>
        <w:numPr>
          <w:ilvl w:val="0"/>
          <w:numId w:val="0"/>
        </w:numPr>
        <w:spacing w:before="120"/>
        <w:rPr>
          <w:u w:val="single"/>
        </w:rPr>
      </w:pPr>
    </w:p>
    <w:p w14:paraId="20675516" w14:textId="697BFBE8" w:rsidR="000E732B" w:rsidRPr="003E0271" w:rsidRDefault="003178F4" w:rsidP="003E0271">
      <w:pPr>
        <w:pStyle w:val="WAItem"/>
        <w:keepNext w:val="0"/>
        <w:numPr>
          <w:ilvl w:val="0"/>
          <w:numId w:val="0"/>
        </w:numPr>
        <w:spacing w:before="120"/>
        <w:ind w:left="720" w:hanging="720"/>
        <w:rPr>
          <w:sz w:val="22"/>
          <w:szCs w:val="22"/>
        </w:rPr>
      </w:pPr>
      <w:r>
        <w:rPr>
          <w:sz w:val="22"/>
          <w:szCs w:val="22"/>
        </w:rPr>
        <w:lastRenderedPageBreak/>
        <w:t>3</w:t>
      </w:r>
      <w:r w:rsidR="000E732B" w:rsidRPr="003E0271">
        <w:rPr>
          <w:sz w:val="22"/>
          <w:szCs w:val="22"/>
        </w:rPr>
        <w:t>.</w:t>
      </w:r>
      <w:r w:rsidR="000E732B" w:rsidRPr="003E0271">
        <w:rPr>
          <w:sz w:val="22"/>
          <w:szCs w:val="22"/>
        </w:rPr>
        <w:tab/>
        <w:t>Jurisdiction over the spouses</w:t>
      </w:r>
    </w:p>
    <w:p w14:paraId="3737E411" w14:textId="547BDEA7" w:rsidR="000E732B" w:rsidRPr="00E3641D" w:rsidRDefault="000E732B" w:rsidP="003E0271">
      <w:pPr>
        <w:pStyle w:val="WABody6above"/>
        <w:ind w:left="720" w:firstLine="0"/>
      </w:pPr>
      <w:r w:rsidRPr="00190C66">
        <w:t xml:space="preserve">The court has jurisdiction over the marriage because at least </w:t>
      </w:r>
      <w:r w:rsidR="00D24F4E">
        <w:t>1</w:t>
      </w:r>
      <w:r w:rsidRPr="00190C66">
        <w:t xml:space="preserve"> of the spouses lives in Washington </w:t>
      </w:r>
      <w:proofErr w:type="gramStart"/>
      <w:r w:rsidR="003E0271">
        <w:t>s</w:t>
      </w:r>
      <w:r w:rsidRPr="00E3641D">
        <w:t>tate</w:t>
      </w:r>
      <w:proofErr w:type="gramEnd"/>
      <w:r w:rsidRPr="00E3641D">
        <w:t>, or is stationed in this state as a member of the armed forces</w:t>
      </w:r>
      <w:r w:rsidR="008B6D90">
        <w:t>.</w:t>
      </w:r>
    </w:p>
    <w:p w14:paraId="7635270E" w14:textId="77777777" w:rsidR="000E732B" w:rsidRPr="00B26F18" w:rsidRDefault="00CA118B" w:rsidP="00B26F18">
      <w:pPr>
        <w:pStyle w:val="WABody6above"/>
        <w:ind w:left="1080"/>
        <w:rPr>
          <w:rFonts w:ascii="Arial Narrow" w:hAnsi="Arial Narrow"/>
        </w:rPr>
      </w:pPr>
      <w:r w:rsidRPr="00E3641D">
        <w:t>[  ]</w:t>
      </w:r>
      <w:r w:rsidR="000E732B" w:rsidRPr="00E3641D">
        <w:tab/>
        <w:t xml:space="preserve">The court </w:t>
      </w:r>
      <w:r w:rsidR="000E732B" w:rsidRPr="00E3641D">
        <w:rPr>
          <w:b/>
        </w:rPr>
        <w:t>has</w:t>
      </w:r>
      <w:r w:rsidR="000E732B" w:rsidRPr="00E3641D">
        <w:t xml:space="preserve"> personal jurisdiction over the Respondent because </w:t>
      </w:r>
      <w:r w:rsidR="000E732B" w:rsidRPr="00B26F18">
        <w:rPr>
          <w:rFonts w:ascii="Arial Narrow" w:hAnsi="Arial Narrow"/>
          <w:i/>
        </w:rPr>
        <w:t>(check all that apply):</w:t>
      </w:r>
    </w:p>
    <w:p w14:paraId="70283DD8" w14:textId="77777777" w:rsidR="000E732B" w:rsidRPr="003E3A49" w:rsidRDefault="00CA118B" w:rsidP="003E0271">
      <w:pPr>
        <w:pStyle w:val="WABody4aboveIndented"/>
        <w:tabs>
          <w:tab w:val="clear" w:pos="1260"/>
        </w:tabs>
        <w:spacing w:before="120"/>
        <w:ind w:left="1440"/>
      </w:pPr>
      <w:r w:rsidRPr="003E3A49">
        <w:t>[  ]</w:t>
      </w:r>
      <w:r w:rsidR="000E732B" w:rsidRPr="003E3A49">
        <w:tab/>
        <w:t xml:space="preserve">The Respondent lives in Washington </w:t>
      </w:r>
      <w:r w:rsidR="003E0271">
        <w:t>s</w:t>
      </w:r>
      <w:r w:rsidR="000E732B" w:rsidRPr="003E3A49">
        <w:t>tate.</w:t>
      </w:r>
    </w:p>
    <w:p w14:paraId="52D967C0" w14:textId="77777777" w:rsidR="000E732B" w:rsidRPr="00F220EB" w:rsidRDefault="00CA118B" w:rsidP="003E0271">
      <w:pPr>
        <w:pStyle w:val="WABody4aboveIndented"/>
        <w:tabs>
          <w:tab w:val="clear" w:pos="1260"/>
        </w:tabs>
        <w:spacing w:before="120"/>
        <w:ind w:left="1440"/>
      </w:pPr>
      <w:r w:rsidRPr="00F220EB">
        <w:t>[  ]</w:t>
      </w:r>
      <w:r w:rsidR="000E732B" w:rsidRPr="00F220EB">
        <w:tab/>
        <w:t xml:space="preserve">The Petitioner and </w:t>
      </w:r>
      <w:r w:rsidR="00D24F4E">
        <w:t xml:space="preserve">the </w:t>
      </w:r>
      <w:r w:rsidR="000E732B" w:rsidRPr="00F220EB">
        <w:t xml:space="preserve">Respondent lived in Washington </w:t>
      </w:r>
      <w:r w:rsidR="003E0271">
        <w:t>s</w:t>
      </w:r>
      <w:r w:rsidR="000E732B" w:rsidRPr="00F220EB">
        <w:t>tate while they were married, and the Petitioner still lives in this state or is stationed in this state as a member of the armed forces.</w:t>
      </w:r>
    </w:p>
    <w:p w14:paraId="796E1A52" w14:textId="77777777" w:rsidR="000E732B" w:rsidRPr="003E0271" w:rsidRDefault="00CA118B" w:rsidP="003E0271">
      <w:pPr>
        <w:pStyle w:val="WABody4aboveIndented"/>
        <w:tabs>
          <w:tab w:val="clear" w:pos="1260"/>
        </w:tabs>
        <w:spacing w:before="120"/>
        <w:ind w:left="1440"/>
      </w:pPr>
      <w:r w:rsidRPr="003E0271">
        <w:t>[  ]</w:t>
      </w:r>
      <w:r w:rsidR="000E732B" w:rsidRPr="003E0271">
        <w:tab/>
        <w:t xml:space="preserve">The Petitioner and </w:t>
      </w:r>
      <w:r w:rsidR="00D24F4E">
        <w:t xml:space="preserve">the </w:t>
      </w:r>
      <w:r w:rsidR="000E732B" w:rsidRPr="003E0271">
        <w:t>Respondent may have conceived a child together in this state.</w:t>
      </w:r>
    </w:p>
    <w:p w14:paraId="0FF4B95F" w14:textId="77777777" w:rsidR="000E732B" w:rsidRPr="003E0271" w:rsidRDefault="00CA118B">
      <w:pPr>
        <w:pStyle w:val="WABody4aboveIndented"/>
        <w:tabs>
          <w:tab w:val="clear" w:pos="1260"/>
          <w:tab w:val="clear" w:pos="9360"/>
          <w:tab w:val="left" w:pos="9180"/>
        </w:tabs>
        <w:spacing w:before="120"/>
        <w:ind w:left="1440"/>
        <w:rPr>
          <w:u w:val="single"/>
        </w:rPr>
      </w:pPr>
      <w:r w:rsidRPr="003E0271">
        <w:t>[  ]</w:t>
      </w:r>
      <w:r w:rsidR="000E732B" w:rsidRPr="003E0271">
        <w:tab/>
        <w:t xml:space="preserve">Other </w:t>
      </w:r>
      <w:r w:rsidR="000E732B" w:rsidRPr="003E0271">
        <w:rPr>
          <w:i/>
        </w:rPr>
        <w:t>(specify):</w:t>
      </w:r>
      <w:r w:rsidR="000E732B" w:rsidRPr="003E0271">
        <w:t xml:space="preserve"> </w:t>
      </w:r>
      <w:r w:rsidR="000E732B" w:rsidRPr="003E0271">
        <w:rPr>
          <w:u w:val="single"/>
        </w:rPr>
        <w:tab/>
      </w:r>
    </w:p>
    <w:p w14:paraId="3816F97A" w14:textId="2F1991AC" w:rsidR="003178F4" w:rsidRDefault="00CA118B" w:rsidP="003178F4">
      <w:pPr>
        <w:pStyle w:val="WABody6above"/>
        <w:ind w:left="1080"/>
      </w:pPr>
      <w:r w:rsidRPr="003E0271">
        <w:t>[  ]</w:t>
      </w:r>
      <w:r w:rsidR="000E732B" w:rsidRPr="003E0271">
        <w:tab/>
        <w:t xml:space="preserve">The court </w:t>
      </w:r>
      <w:r w:rsidR="000E732B" w:rsidRPr="003E0271">
        <w:rPr>
          <w:b/>
        </w:rPr>
        <w:t>does</w:t>
      </w:r>
      <w:r w:rsidR="000E732B" w:rsidRPr="003E0271">
        <w:t xml:space="preserve"> </w:t>
      </w:r>
      <w:r w:rsidR="000E732B" w:rsidRPr="003E0271">
        <w:rPr>
          <w:b/>
        </w:rPr>
        <w:t>not</w:t>
      </w:r>
      <w:r w:rsidR="000E732B" w:rsidRPr="003E0271">
        <w:t xml:space="preserve"> have personal jurisdiction over the Respondent. </w:t>
      </w:r>
      <w:r w:rsidR="000E732B" w:rsidRPr="003E0271">
        <w:rPr>
          <w:i/>
        </w:rPr>
        <w:t>(This may limit the court’s ability to divide property and debts, award money, set child support or spousal support, or approve a restraining order or protection order.)</w:t>
      </w:r>
    </w:p>
    <w:p w14:paraId="6002F697" w14:textId="02F647A2" w:rsidR="003178F4" w:rsidRPr="003E0271" w:rsidRDefault="003178F4" w:rsidP="003178F4">
      <w:pPr>
        <w:pStyle w:val="WAItem"/>
        <w:keepNext w:val="0"/>
        <w:numPr>
          <w:ilvl w:val="0"/>
          <w:numId w:val="0"/>
        </w:numPr>
        <w:spacing w:before="120"/>
        <w:ind w:left="720" w:hanging="720"/>
        <w:rPr>
          <w:sz w:val="22"/>
          <w:szCs w:val="22"/>
        </w:rPr>
      </w:pPr>
      <w:r>
        <w:rPr>
          <w:sz w:val="22"/>
          <w:szCs w:val="22"/>
        </w:rPr>
        <w:t>4.</w:t>
      </w:r>
      <w:r w:rsidR="00357692">
        <w:rPr>
          <w:sz w:val="22"/>
          <w:szCs w:val="22"/>
        </w:rPr>
        <w:tab/>
      </w:r>
      <w:r w:rsidRPr="003E0271">
        <w:rPr>
          <w:sz w:val="22"/>
          <w:szCs w:val="22"/>
        </w:rPr>
        <w:t>Request for divorce</w:t>
      </w:r>
    </w:p>
    <w:p w14:paraId="6CBAD8B1" w14:textId="77777777" w:rsidR="003178F4" w:rsidRPr="00E3641D" w:rsidRDefault="003178F4" w:rsidP="003178F4">
      <w:pPr>
        <w:pStyle w:val="WABody6above"/>
        <w:ind w:left="720" w:firstLine="0"/>
        <w:rPr>
          <w:i/>
        </w:rPr>
      </w:pPr>
      <w:r w:rsidRPr="00190C66">
        <w:t>This marriage is irretrievably broken. I ask the court to dissolve our marriage and any domestic partnerships or civil unions.</w:t>
      </w:r>
      <w:r w:rsidRPr="00A02D1F">
        <w:t xml:space="preserve"> </w:t>
      </w:r>
      <w:r w:rsidRPr="00E3641D">
        <w:t>Our marital community ended on</w:t>
      </w:r>
      <w:r w:rsidRPr="00E3641D">
        <w:rPr>
          <w:i/>
        </w:rPr>
        <w:t xml:space="preserve"> (check one): </w:t>
      </w:r>
    </w:p>
    <w:p w14:paraId="5717F656" w14:textId="3D26C4A7" w:rsidR="003178F4" w:rsidRPr="003E3A49" w:rsidRDefault="003178F4" w:rsidP="00B26F18">
      <w:pPr>
        <w:pStyle w:val="WABody6above"/>
        <w:tabs>
          <w:tab w:val="clear" w:pos="1260"/>
          <w:tab w:val="left" w:pos="1080"/>
        </w:tabs>
        <w:ind w:left="720" w:firstLine="0"/>
      </w:pPr>
      <w:r w:rsidRPr="003E3A49">
        <w:t>[  ]</w:t>
      </w:r>
      <w:r w:rsidR="00156490">
        <w:tab/>
      </w:r>
      <w:r w:rsidRPr="003E3A49">
        <w:t>the date this Petition is filed.</w:t>
      </w:r>
    </w:p>
    <w:p w14:paraId="4D521AC8" w14:textId="7626DDD0" w:rsidR="003178F4" w:rsidRPr="003E3A49" w:rsidRDefault="003178F4">
      <w:pPr>
        <w:pStyle w:val="WABody6above"/>
        <w:tabs>
          <w:tab w:val="clear" w:pos="900"/>
          <w:tab w:val="left" w:pos="5400"/>
        </w:tabs>
        <w:ind w:left="1080"/>
      </w:pPr>
      <w:r w:rsidRPr="003E3A49">
        <w:t>[  ]</w:t>
      </w:r>
      <w:r w:rsidR="00156490">
        <w:tab/>
      </w:r>
      <w:r w:rsidRPr="003E3A49">
        <w:rPr>
          <w:i/>
        </w:rPr>
        <w:t>(date)</w:t>
      </w:r>
      <w:proofErr w:type="gramStart"/>
      <w:r w:rsidRPr="003E3A49">
        <w:rPr>
          <w:i/>
        </w:rPr>
        <w:t>:</w:t>
      </w:r>
      <w:r w:rsidRPr="003E3A49">
        <w:rPr>
          <w:i/>
          <w:u w:val="single"/>
        </w:rPr>
        <w:tab/>
      </w:r>
      <w:r w:rsidRPr="003E3A49">
        <w:t>,</w:t>
      </w:r>
      <w:proofErr w:type="gramEnd"/>
      <w:r w:rsidRPr="003E3A49">
        <w:t xml:space="preserve"> which is when </w:t>
      </w:r>
      <w:r w:rsidRPr="003E3A49">
        <w:rPr>
          <w:i/>
        </w:rPr>
        <w:t>(check all that apply):</w:t>
      </w:r>
    </w:p>
    <w:p w14:paraId="61DA46D1" w14:textId="77777777" w:rsidR="003178F4" w:rsidRPr="003E3A49" w:rsidRDefault="003178F4" w:rsidP="003178F4">
      <w:pPr>
        <w:pStyle w:val="WABody4aboveIndented"/>
        <w:tabs>
          <w:tab w:val="clear" w:pos="1260"/>
          <w:tab w:val="clear" w:pos="9360"/>
        </w:tabs>
        <w:spacing w:before="120"/>
        <w:ind w:left="1440"/>
      </w:pPr>
      <w:r w:rsidRPr="003E3A49">
        <w:t>[  ]</w:t>
      </w:r>
      <w:r w:rsidRPr="003E3A49">
        <w:tab/>
        <w:t>one of us moved to a separate household</w:t>
      </w:r>
      <w:r w:rsidRPr="003E3A49">
        <w:rPr>
          <w:color w:val="000000"/>
        </w:rPr>
        <w:t>.</w:t>
      </w:r>
    </w:p>
    <w:p w14:paraId="0DDBA9CE" w14:textId="77777777" w:rsidR="003178F4" w:rsidRPr="00F220EB" w:rsidRDefault="003178F4" w:rsidP="003178F4">
      <w:pPr>
        <w:pStyle w:val="WABody4aboveIndented"/>
        <w:tabs>
          <w:tab w:val="left" w:pos="1620"/>
        </w:tabs>
        <w:spacing w:before="120"/>
        <w:ind w:left="1440"/>
      </w:pPr>
      <w:r w:rsidRPr="00F220EB">
        <w:t>[  ]</w:t>
      </w:r>
      <w:r w:rsidRPr="00F220EB">
        <w:tab/>
        <w:t>we separated our assets and debts.</w:t>
      </w:r>
    </w:p>
    <w:p w14:paraId="3F0DEA33" w14:textId="77777777" w:rsidR="003178F4" w:rsidRPr="003E0271" w:rsidRDefault="003178F4">
      <w:pPr>
        <w:pStyle w:val="WABody4aboveIndented"/>
        <w:tabs>
          <w:tab w:val="left" w:pos="1620"/>
        </w:tabs>
        <w:spacing w:before="120"/>
        <w:ind w:left="1440"/>
      </w:pPr>
      <w:r w:rsidRPr="003E0271">
        <w:t>[  ]</w:t>
      </w:r>
      <w:r w:rsidRPr="003E0271">
        <w:tab/>
        <w:t>we agreed the marital community ended</w:t>
      </w:r>
      <w:r>
        <w:t xml:space="preserve">. </w:t>
      </w:r>
    </w:p>
    <w:p w14:paraId="6332CA9E" w14:textId="77777777" w:rsidR="003C7660" w:rsidRPr="003E0271" w:rsidRDefault="003C7660">
      <w:pPr>
        <w:pStyle w:val="WABody4aboveIndented"/>
        <w:tabs>
          <w:tab w:val="clear" w:pos="1260"/>
          <w:tab w:val="clear" w:pos="9360"/>
          <w:tab w:val="left" w:pos="9180"/>
        </w:tabs>
        <w:spacing w:before="120"/>
        <w:ind w:left="1440"/>
        <w:rPr>
          <w:u w:val="single"/>
        </w:rPr>
      </w:pPr>
      <w:r w:rsidRPr="003E0271">
        <w:t>[  ]</w:t>
      </w:r>
      <w:r w:rsidRPr="003E0271">
        <w:tab/>
        <w:t xml:space="preserve">Other </w:t>
      </w:r>
      <w:r w:rsidRPr="003E0271">
        <w:rPr>
          <w:i/>
        </w:rPr>
        <w:t>(specify):</w:t>
      </w:r>
      <w:r w:rsidRPr="003E0271">
        <w:t xml:space="preserve"> </w:t>
      </w:r>
      <w:r w:rsidRPr="003E0271">
        <w:rPr>
          <w:u w:val="single"/>
        </w:rPr>
        <w:tab/>
      </w:r>
    </w:p>
    <w:p w14:paraId="31AC982D" w14:textId="6556E35F" w:rsidR="003178F4" w:rsidRPr="003E0271" w:rsidRDefault="003178F4" w:rsidP="00B26F18">
      <w:pPr>
        <w:pStyle w:val="WAItem"/>
        <w:keepNext w:val="0"/>
        <w:numPr>
          <w:ilvl w:val="0"/>
          <w:numId w:val="0"/>
        </w:numPr>
        <w:spacing w:before="120"/>
        <w:rPr>
          <w:sz w:val="22"/>
          <w:szCs w:val="22"/>
        </w:rPr>
      </w:pPr>
      <w:bookmarkStart w:id="0" w:name="_Ref324436428"/>
      <w:bookmarkStart w:id="1" w:name="_Ref324435377"/>
      <w:r>
        <w:rPr>
          <w:sz w:val="22"/>
          <w:szCs w:val="22"/>
        </w:rPr>
        <w:t>5</w:t>
      </w:r>
      <w:r w:rsidRPr="003E0271">
        <w:rPr>
          <w:sz w:val="22"/>
          <w:szCs w:val="22"/>
        </w:rPr>
        <w:t>.</w:t>
      </w:r>
      <w:r w:rsidRPr="003E0271">
        <w:rPr>
          <w:sz w:val="22"/>
          <w:szCs w:val="22"/>
        </w:rPr>
        <w:tab/>
        <w:t>Name Change</w:t>
      </w:r>
    </w:p>
    <w:p w14:paraId="4556C925" w14:textId="77777777" w:rsidR="003178F4" w:rsidRPr="00190C66" w:rsidRDefault="003178F4" w:rsidP="003178F4">
      <w:pPr>
        <w:pStyle w:val="WABody6above"/>
        <w:ind w:left="1080"/>
      </w:pPr>
      <w:r w:rsidRPr="00190C66">
        <w:t>[  ]</w:t>
      </w:r>
      <w:r w:rsidRPr="00190C66">
        <w:tab/>
        <w:t>No request.</w:t>
      </w:r>
    </w:p>
    <w:p w14:paraId="2D6F5F44" w14:textId="77777777" w:rsidR="003178F4" w:rsidRPr="00E3641D" w:rsidRDefault="003178F4" w:rsidP="003178F4">
      <w:pPr>
        <w:pStyle w:val="WABody6above"/>
        <w:tabs>
          <w:tab w:val="clear" w:pos="900"/>
          <w:tab w:val="clear" w:pos="1260"/>
          <w:tab w:val="left" w:pos="1620"/>
          <w:tab w:val="left" w:pos="9180"/>
        </w:tabs>
        <w:ind w:left="1080"/>
        <w:rPr>
          <w:i/>
          <w:u w:val="single"/>
        </w:rPr>
      </w:pPr>
      <w:r w:rsidRPr="00E3641D">
        <w:t>[  ]</w:t>
      </w:r>
      <w:r w:rsidRPr="00E3641D">
        <w:tab/>
        <w:t>Change the Petitioner’s name to:</w:t>
      </w:r>
      <w:r w:rsidRPr="00E3641D">
        <w:rPr>
          <w:i/>
        </w:rPr>
        <w:t xml:space="preserve"> </w:t>
      </w:r>
      <w:r w:rsidRPr="00E3641D">
        <w:rPr>
          <w:i/>
          <w:u w:val="single"/>
        </w:rPr>
        <w:tab/>
      </w:r>
    </w:p>
    <w:p w14:paraId="0E853AA5" w14:textId="53B37FC7" w:rsidR="00AD361D" w:rsidRDefault="00AD361D" w:rsidP="00B26F18">
      <w:pPr>
        <w:pStyle w:val="WABody6above"/>
        <w:tabs>
          <w:tab w:val="clear" w:pos="900"/>
          <w:tab w:val="clear" w:pos="1260"/>
          <w:tab w:val="left" w:pos="1620"/>
          <w:tab w:val="left" w:pos="5040"/>
          <w:tab w:val="left" w:pos="6480"/>
          <w:tab w:val="left" w:pos="8460"/>
        </w:tabs>
        <w:spacing w:before="0"/>
        <w:ind w:left="4860" w:firstLine="0"/>
        <w:rPr>
          <w:i/>
        </w:rPr>
      </w:pPr>
      <w:r>
        <w:rPr>
          <w:i/>
        </w:rPr>
        <w:tab/>
      </w:r>
      <w:r w:rsidR="003C7660">
        <w:rPr>
          <w:i/>
        </w:rPr>
        <w:t>F</w:t>
      </w:r>
      <w:r w:rsidR="003178F4" w:rsidRPr="003E0271">
        <w:rPr>
          <w:i/>
        </w:rPr>
        <w:t>irst</w:t>
      </w:r>
      <w:r w:rsidR="003178F4" w:rsidRPr="003E0271">
        <w:rPr>
          <w:i/>
        </w:rPr>
        <w:tab/>
      </w:r>
      <w:r w:rsidR="003C7660">
        <w:rPr>
          <w:i/>
        </w:rPr>
        <w:t>M</w:t>
      </w:r>
      <w:r w:rsidR="003178F4" w:rsidRPr="003E0271">
        <w:rPr>
          <w:i/>
        </w:rPr>
        <w:t>iddle</w:t>
      </w:r>
      <w:r w:rsidR="003178F4" w:rsidRPr="003E0271">
        <w:rPr>
          <w:i/>
        </w:rPr>
        <w:tab/>
      </w:r>
      <w:r w:rsidR="003C7660">
        <w:rPr>
          <w:i/>
        </w:rPr>
        <w:t>L</w:t>
      </w:r>
      <w:r w:rsidR="003178F4" w:rsidRPr="003E0271">
        <w:rPr>
          <w:i/>
        </w:rPr>
        <w:t>ast</w:t>
      </w:r>
    </w:p>
    <w:p w14:paraId="1150AC7B" w14:textId="6475228B" w:rsidR="003178F4" w:rsidRPr="00E3641D" w:rsidRDefault="003178F4">
      <w:pPr>
        <w:pStyle w:val="WABody6above"/>
        <w:tabs>
          <w:tab w:val="clear" w:pos="900"/>
          <w:tab w:val="clear" w:pos="1260"/>
          <w:tab w:val="left" w:pos="1620"/>
          <w:tab w:val="left" w:pos="9180"/>
        </w:tabs>
        <w:ind w:left="1080"/>
        <w:rPr>
          <w:i/>
          <w:u w:val="single"/>
        </w:rPr>
      </w:pPr>
      <w:r w:rsidRPr="00E3641D">
        <w:t>[  ]</w:t>
      </w:r>
      <w:r w:rsidRPr="00E3641D">
        <w:tab/>
        <w:t xml:space="preserve">Change the </w:t>
      </w:r>
      <w:r>
        <w:t>Respondent</w:t>
      </w:r>
      <w:r w:rsidRPr="00E3641D">
        <w:t>’s name to:</w:t>
      </w:r>
      <w:r w:rsidRPr="00E3641D">
        <w:rPr>
          <w:i/>
        </w:rPr>
        <w:t xml:space="preserve"> </w:t>
      </w:r>
      <w:r w:rsidRPr="00E3641D">
        <w:rPr>
          <w:i/>
          <w:u w:val="single"/>
        </w:rPr>
        <w:tab/>
      </w:r>
    </w:p>
    <w:p w14:paraId="3C818FF2" w14:textId="09A94641" w:rsidR="003178F4" w:rsidRDefault="003C7660" w:rsidP="00B26F18">
      <w:pPr>
        <w:pStyle w:val="WABody6above"/>
        <w:tabs>
          <w:tab w:val="clear" w:pos="900"/>
          <w:tab w:val="clear" w:pos="1260"/>
          <w:tab w:val="left" w:pos="6480"/>
          <w:tab w:val="left" w:pos="8460"/>
        </w:tabs>
        <w:spacing w:before="0"/>
        <w:ind w:left="4680" w:firstLine="360"/>
        <w:rPr>
          <w:i/>
        </w:rPr>
      </w:pPr>
      <w:r>
        <w:rPr>
          <w:i/>
        </w:rPr>
        <w:t>F</w:t>
      </w:r>
      <w:r w:rsidR="003178F4" w:rsidRPr="003E0271">
        <w:rPr>
          <w:i/>
        </w:rPr>
        <w:t>irst</w:t>
      </w:r>
      <w:r w:rsidR="003178F4" w:rsidRPr="003E0271">
        <w:rPr>
          <w:i/>
        </w:rPr>
        <w:tab/>
      </w:r>
      <w:r>
        <w:rPr>
          <w:i/>
        </w:rPr>
        <w:t>M</w:t>
      </w:r>
      <w:r w:rsidR="003178F4" w:rsidRPr="003E0271">
        <w:rPr>
          <w:i/>
        </w:rPr>
        <w:t>iddle</w:t>
      </w:r>
      <w:r w:rsidR="003178F4" w:rsidRPr="003E0271">
        <w:rPr>
          <w:i/>
        </w:rPr>
        <w:tab/>
      </w:r>
      <w:r>
        <w:rPr>
          <w:i/>
        </w:rPr>
        <w:t>L</w:t>
      </w:r>
      <w:r w:rsidR="003178F4" w:rsidRPr="003E0271">
        <w:rPr>
          <w:i/>
        </w:rPr>
        <w:t>ast</w:t>
      </w:r>
    </w:p>
    <w:tbl>
      <w:tblPr>
        <w:tblStyle w:val="TableGrid"/>
        <w:tblW w:w="0" w:type="auto"/>
        <w:tblInd w:w="720" w:type="dxa"/>
        <w:tblLook w:val="04A0" w:firstRow="1" w:lastRow="0" w:firstColumn="1" w:lastColumn="0" w:noHBand="0" w:noVBand="1"/>
      </w:tblPr>
      <w:tblGrid>
        <w:gridCol w:w="8630"/>
      </w:tblGrid>
      <w:tr w:rsidR="003C7660" w14:paraId="5220C5F2" w14:textId="77777777" w:rsidTr="003C7660">
        <w:tc>
          <w:tcPr>
            <w:tcW w:w="9350" w:type="dxa"/>
          </w:tcPr>
          <w:p w14:paraId="495EBA60" w14:textId="3FAF1B9A" w:rsidR="003C7660" w:rsidRPr="00B26F18" w:rsidRDefault="003C7660" w:rsidP="00B26F18">
            <w:pPr>
              <w:spacing w:after="0"/>
              <w:rPr>
                <w:rFonts w:ascii="Arial" w:hAnsi="Arial" w:cs="Arial"/>
                <w:bCs/>
                <w:i/>
                <w:sz w:val="22"/>
                <w:szCs w:val="22"/>
              </w:rPr>
            </w:pPr>
            <w:r w:rsidRPr="000800F0">
              <w:rPr>
                <w:rFonts w:ascii="Arial" w:hAnsi="Arial" w:cs="Arial"/>
                <w:b/>
                <w:i/>
                <w:sz w:val="22"/>
                <w:szCs w:val="22"/>
              </w:rPr>
              <w:t xml:space="preserve">Important! </w:t>
            </w:r>
            <w:r w:rsidRPr="000800F0">
              <w:rPr>
                <w:rFonts w:ascii="Arial" w:hAnsi="Arial" w:cs="Arial"/>
                <w:bCs/>
                <w:i/>
                <w:sz w:val="22"/>
                <w:szCs w:val="22"/>
              </w:rPr>
              <w:t>The Respondent must agree to their name change.</w:t>
            </w:r>
          </w:p>
        </w:tc>
      </w:tr>
    </w:tbl>
    <w:p w14:paraId="3AE46891" w14:textId="094B4895" w:rsidR="000E732B" w:rsidRPr="003E0271" w:rsidRDefault="003178F4" w:rsidP="00B26F18">
      <w:pPr>
        <w:pStyle w:val="WAItem"/>
        <w:keepNext w:val="0"/>
        <w:numPr>
          <w:ilvl w:val="0"/>
          <w:numId w:val="0"/>
        </w:numPr>
        <w:spacing w:before="120"/>
        <w:rPr>
          <w:sz w:val="22"/>
          <w:szCs w:val="22"/>
        </w:rPr>
      </w:pPr>
      <w:r>
        <w:rPr>
          <w:sz w:val="22"/>
          <w:szCs w:val="22"/>
        </w:rPr>
        <w:t>6</w:t>
      </w:r>
      <w:r w:rsidR="000E732B" w:rsidRPr="003E0271">
        <w:rPr>
          <w:sz w:val="22"/>
          <w:szCs w:val="22"/>
        </w:rPr>
        <w:t>.</w:t>
      </w:r>
      <w:r w:rsidR="000E732B" w:rsidRPr="003E0271">
        <w:rPr>
          <w:sz w:val="22"/>
          <w:szCs w:val="22"/>
        </w:rPr>
        <w:tab/>
        <w:t>Written Agreements</w:t>
      </w:r>
      <w:bookmarkEnd w:id="0"/>
    </w:p>
    <w:p w14:paraId="678C5B2A" w14:textId="3473D547" w:rsidR="000E732B" w:rsidRPr="00190C66" w:rsidRDefault="000E732B" w:rsidP="003E0271">
      <w:pPr>
        <w:pStyle w:val="WABody6above"/>
        <w:tabs>
          <w:tab w:val="clear" w:pos="900"/>
          <w:tab w:val="clear" w:pos="1260"/>
        </w:tabs>
        <w:ind w:left="720" w:firstLine="0"/>
        <w:rPr>
          <w:i/>
        </w:rPr>
      </w:pPr>
      <w:r w:rsidRPr="00B26F18">
        <w:t>Have you and your spouse signed a prenuptial agreement, separation contract</w:t>
      </w:r>
      <w:r w:rsidR="00D22A97" w:rsidRPr="00B26F18">
        <w:t>,</w:t>
      </w:r>
      <w:r w:rsidRPr="00B26F18">
        <w:t xml:space="preserve"> or community property agreement?</w:t>
      </w:r>
      <w:r w:rsidR="00C72398" w:rsidRPr="00C72398">
        <w:rPr>
          <w:i/>
        </w:rPr>
        <w:t xml:space="preserve"> </w:t>
      </w:r>
      <w:r w:rsidR="00C72398" w:rsidRPr="00190C66">
        <w:rPr>
          <w:i/>
        </w:rPr>
        <w:t>(Check one):</w:t>
      </w:r>
    </w:p>
    <w:p w14:paraId="0E9247F5" w14:textId="1C8EF790" w:rsidR="000E732B" w:rsidRPr="00E3641D" w:rsidRDefault="00D147FB">
      <w:pPr>
        <w:pStyle w:val="WABody6above"/>
        <w:tabs>
          <w:tab w:val="clear" w:pos="900"/>
          <w:tab w:val="clear" w:pos="1260"/>
        </w:tabs>
        <w:ind w:left="1080"/>
        <w:rPr>
          <w:i/>
        </w:rPr>
      </w:pPr>
      <w:r w:rsidRPr="00E3641D">
        <w:t>[  ]</w:t>
      </w:r>
      <w:r w:rsidR="00E1684A">
        <w:tab/>
      </w:r>
      <w:r w:rsidR="000E732B" w:rsidRPr="00E3641D">
        <w:t>No</w:t>
      </w:r>
      <w:r w:rsidR="008B6D90">
        <w:t xml:space="preserve"> </w:t>
      </w:r>
      <w:r w:rsidR="000E732B" w:rsidRPr="00E3641D">
        <w:rPr>
          <w:i/>
        </w:rPr>
        <w:t xml:space="preserve">(Skip to </w:t>
      </w:r>
      <w:r w:rsidR="006D1068" w:rsidRPr="00B26F18">
        <w:rPr>
          <w:b/>
          <w:bCs/>
          <w:i/>
        </w:rPr>
        <w:t>7</w:t>
      </w:r>
      <w:r w:rsidR="000E732B" w:rsidRPr="00190C66">
        <w:rPr>
          <w:i/>
        </w:rPr>
        <w:t>.)</w:t>
      </w:r>
      <w:r w:rsidR="000E732B" w:rsidRPr="00190C66">
        <w:t xml:space="preserve"> </w:t>
      </w:r>
      <w:r w:rsidR="003C7660">
        <w:t xml:space="preserve"> </w:t>
      </w:r>
      <w:r w:rsidRPr="00190C66">
        <w:t>[  ]</w:t>
      </w:r>
      <w:r w:rsidR="000E732B" w:rsidRPr="00190C66">
        <w:t xml:space="preserve"> Yes</w:t>
      </w:r>
      <w:r w:rsidR="008B6D90">
        <w:t xml:space="preserve"> </w:t>
      </w:r>
      <w:r w:rsidR="000E732B" w:rsidRPr="00E3641D">
        <w:rPr>
          <w:i/>
        </w:rPr>
        <w:t>(Fill out below.)</w:t>
      </w:r>
    </w:p>
    <w:p w14:paraId="1CDF327C" w14:textId="77777777" w:rsidR="000E732B" w:rsidRPr="003E3A49" w:rsidRDefault="000E732B">
      <w:pPr>
        <w:pStyle w:val="WABody63flush"/>
        <w:tabs>
          <w:tab w:val="clear" w:pos="900"/>
          <w:tab w:val="left" w:pos="9180"/>
        </w:tabs>
        <w:ind w:left="1080"/>
        <w:rPr>
          <w:szCs w:val="22"/>
        </w:rPr>
      </w:pPr>
      <w:r w:rsidRPr="003E3A49">
        <w:rPr>
          <w:szCs w:val="22"/>
        </w:rPr>
        <w:t xml:space="preserve">Type of written agreement: </w:t>
      </w:r>
      <w:r w:rsidRPr="003E3A49">
        <w:rPr>
          <w:szCs w:val="22"/>
          <w:u w:val="single"/>
        </w:rPr>
        <w:tab/>
      </w:r>
    </w:p>
    <w:p w14:paraId="2B2EF300" w14:textId="33BC0496" w:rsidR="00B83993" w:rsidRDefault="000E732B" w:rsidP="00B26F18">
      <w:pPr>
        <w:pStyle w:val="WABody63flush"/>
        <w:tabs>
          <w:tab w:val="clear" w:pos="900"/>
          <w:tab w:val="left" w:pos="9180"/>
        </w:tabs>
        <w:ind w:left="1080"/>
        <w:rPr>
          <w:szCs w:val="22"/>
        </w:rPr>
      </w:pPr>
      <w:r w:rsidRPr="00F220EB">
        <w:rPr>
          <w:szCs w:val="22"/>
        </w:rPr>
        <w:t xml:space="preserve">Date of written agreement: </w:t>
      </w:r>
      <w:r w:rsidRPr="003E0271">
        <w:rPr>
          <w:szCs w:val="22"/>
          <w:u w:val="single"/>
        </w:rPr>
        <w:tab/>
      </w:r>
    </w:p>
    <w:p w14:paraId="5E55CDD2" w14:textId="7F423D19" w:rsidR="000E732B" w:rsidRPr="003E0271" w:rsidRDefault="000E732B" w:rsidP="00B26F18">
      <w:pPr>
        <w:pStyle w:val="WABody63flush"/>
        <w:ind w:left="720"/>
        <w:rPr>
          <w:szCs w:val="22"/>
        </w:rPr>
      </w:pPr>
      <w:r w:rsidRPr="003E0271">
        <w:rPr>
          <w:szCs w:val="22"/>
        </w:rPr>
        <w:t>Should the court enforce this agreement?</w:t>
      </w:r>
      <w:r w:rsidR="00114C4F">
        <w:rPr>
          <w:szCs w:val="22"/>
        </w:rPr>
        <w:t xml:space="preserve"> </w:t>
      </w:r>
      <w:r w:rsidR="00114C4F" w:rsidRPr="003E0271">
        <w:rPr>
          <w:i/>
          <w:szCs w:val="22"/>
        </w:rPr>
        <w:t>(Check one):</w:t>
      </w:r>
    </w:p>
    <w:p w14:paraId="1CC5D6E5" w14:textId="4EAC9E69" w:rsidR="000E732B" w:rsidRPr="003E0271" w:rsidRDefault="00D147FB">
      <w:pPr>
        <w:pStyle w:val="WABody63flush"/>
        <w:ind w:left="1080"/>
        <w:rPr>
          <w:szCs w:val="22"/>
        </w:rPr>
      </w:pPr>
      <w:r w:rsidRPr="003E0271">
        <w:rPr>
          <w:szCs w:val="22"/>
        </w:rPr>
        <w:t>[  ]</w:t>
      </w:r>
      <w:r w:rsidR="000E732B" w:rsidRPr="003E0271">
        <w:rPr>
          <w:szCs w:val="22"/>
        </w:rPr>
        <w:t xml:space="preserve"> </w:t>
      </w:r>
      <w:proofErr w:type="gramStart"/>
      <w:r w:rsidR="000E732B" w:rsidRPr="003E0271">
        <w:rPr>
          <w:szCs w:val="22"/>
        </w:rPr>
        <w:t xml:space="preserve">Yes  </w:t>
      </w:r>
      <w:r w:rsidRPr="003E0271">
        <w:rPr>
          <w:szCs w:val="22"/>
        </w:rPr>
        <w:t>[</w:t>
      </w:r>
      <w:proofErr w:type="gramEnd"/>
      <w:r w:rsidRPr="003E0271">
        <w:rPr>
          <w:szCs w:val="22"/>
        </w:rPr>
        <w:t xml:space="preserve">  ]</w:t>
      </w:r>
      <w:r w:rsidR="000E732B" w:rsidRPr="003E0271">
        <w:rPr>
          <w:szCs w:val="22"/>
        </w:rPr>
        <w:t xml:space="preserve"> No</w:t>
      </w:r>
    </w:p>
    <w:p w14:paraId="6CD1CE5B" w14:textId="4D5927C4" w:rsidR="000E732B" w:rsidRPr="003E0271" w:rsidRDefault="000E732B">
      <w:pPr>
        <w:pStyle w:val="WABody63flush"/>
        <w:tabs>
          <w:tab w:val="clear" w:pos="900"/>
          <w:tab w:val="left" w:pos="9180"/>
        </w:tabs>
        <w:ind w:left="1440"/>
        <w:rPr>
          <w:szCs w:val="22"/>
        </w:rPr>
      </w:pPr>
      <w:r w:rsidRPr="003E0271">
        <w:rPr>
          <w:szCs w:val="22"/>
        </w:rPr>
        <w:lastRenderedPageBreak/>
        <w:t xml:space="preserve">If </w:t>
      </w:r>
      <w:r w:rsidR="004D3F48" w:rsidRPr="00B26F18">
        <w:rPr>
          <w:i/>
          <w:szCs w:val="22"/>
        </w:rPr>
        <w:t>N</w:t>
      </w:r>
      <w:r w:rsidRPr="00B26F18">
        <w:rPr>
          <w:i/>
          <w:szCs w:val="22"/>
        </w:rPr>
        <w:t>o</w:t>
      </w:r>
      <w:r w:rsidRPr="003E0271">
        <w:rPr>
          <w:szCs w:val="22"/>
        </w:rPr>
        <w:t xml:space="preserve">, why not? </w:t>
      </w:r>
      <w:r w:rsidRPr="003E0271">
        <w:rPr>
          <w:szCs w:val="22"/>
          <w:u w:val="single"/>
        </w:rPr>
        <w:tab/>
      </w:r>
    </w:p>
    <w:p w14:paraId="47E6579E" w14:textId="77777777" w:rsidR="000E732B" w:rsidRPr="003E0271" w:rsidRDefault="000E732B" w:rsidP="003E0271">
      <w:pPr>
        <w:pStyle w:val="WABody63flush"/>
        <w:tabs>
          <w:tab w:val="clear" w:pos="900"/>
          <w:tab w:val="left" w:pos="9180"/>
        </w:tabs>
        <w:ind w:left="1440"/>
        <w:rPr>
          <w:szCs w:val="22"/>
          <w:u w:val="single"/>
        </w:rPr>
      </w:pPr>
      <w:r w:rsidRPr="003E0271">
        <w:rPr>
          <w:szCs w:val="22"/>
          <w:u w:val="single"/>
        </w:rPr>
        <w:tab/>
      </w:r>
    </w:p>
    <w:p w14:paraId="6ABC2B3A" w14:textId="65B0F421" w:rsidR="009E3F8D" w:rsidRPr="003E0271" w:rsidRDefault="003178F4">
      <w:pPr>
        <w:pStyle w:val="WAItem"/>
        <w:keepNext w:val="0"/>
        <w:numPr>
          <w:ilvl w:val="0"/>
          <w:numId w:val="0"/>
        </w:numPr>
        <w:spacing w:before="120"/>
        <w:ind w:left="720" w:hanging="720"/>
        <w:rPr>
          <w:b w:val="0"/>
          <w:sz w:val="22"/>
          <w:szCs w:val="22"/>
        </w:rPr>
      </w:pPr>
      <w:r>
        <w:rPr>
          <w:sz w:val="22"/>
          <w:szCs w:val="22"/>
        </w:rPr>
        <w:t>7</w:t>
      </w:r>
      <w:r w:rsidR="009E3F8D" w:rsidRPr="003E0271">
        <w:rPr>
          <w:sz w:val="22"/>
          <w:szCs w:val="22"/>
        </w:rPr>
        <w:t>.</w:t>
      </w:r>
      <w:r w:rsidR="009E3F8D" w:rsidRPr="003E0271">
        <w:rPr>
          <w:sz w:val="22"/>
          <w:szCs w:val="22"/>
        </w:rPr>
        <w:tab/>
        <w:t xml:space="preserve">Real Property </w:t>
      </w:r>
      <w:r w:rsidR="009E3F8D" w:rsidRPr="003E0271">
        <w:rPr>
          <w:b w:val="0"/>
          <w:sz w:val="22"/>
          <w:szCs w:val="22"/>
        </w:rPr>
        <w:t xml:space="preserve">(land or home) </w:t>
      </w:r>
    </w:p>
    <w:p w14:paraId="4FD34050" w14:textId="77777777" w:rsidR="009E3F8D" w:rsidRPr="00190C66" w:rsidRDefault="009E3F8D">
      <w:pPr>
        <w:pStyle w:val="WABody6above"/>
        <w:ind w:left="1080"/>
      </w:pPr>
      <w:r w:rsidRPr="00190C66">
        <w:t>[  ]</w:t>
      </w:r>
      <w:r w:rsidRPr="00190C66">
        <w:tab/>
        <w:t>Neither spouse owns any real property.</w:t>
      </w:r>
    </w:p>
    <w:p w14:paraId="76571AA5" w14:textId="5092809C" w:rsidR="009E3F8D" w:rsidRPr="00190C66" w:rsidRDefault="009E3F8D" w:rsidP="003E0271">
      <w:pPr>
        <w:pStyle w:val="WABody6above"/>
        <w:tabs>
          <w:tab w:val="clear" w:pos="900"/>
          <w:tab w:val="clear" w:pos="1260"/>
        </w:tabs>
        <w:ind w:left="1080"/>
      </w:pPr>
      <w:r w:rsidRPr="00190C66">
        <w:t>[  ]</w:t>
      </w:r>
      <w:r w:rsidRPr="00190C66">
        <w:tab/>
        <w:t xml:space="preserve">I ask the court to divide the real property according to the written agreement described in </w:t>
      </w:r>
      <w:r w:rsidR="006D1068" w:rsidRPr="004B7ADB">
        <w:rPr>
          <w:b/>
        </w:rPr>
        <w:t>6</w:t>
      </w:r>
      <w:r w:rsidRPr="00190C66">
        <w:t xml:space="preserve"> above.</w:t>
      </w:r>
    </w:p>
    <w:p w14:paraId="06A62721" w14:textId="77777777" w:rsidR="009E3F8D" w:rsidRPr="00190C66" w:rsidRDefault="009E3F8D" w:rsidP="00B26F18">
      <w:pPr>
        <w:pStyle w:val="WABody6above"/>
        <w:tabs>
          <w:tab w:val="clear" w:pos="900"/>
          <w:tab w:val="clear" w:pos="1260"/>
        </w:tabs>
        <w:spacing w:after="120"/>
        <w:ind w:left="1080"/>
      </w:pPr>
      <w:r w:rsidRPr="00190C66">
        <w:t>[  ]</w:t>
      </w:r>
      <w:r w:rsidRPr="00190C66">
        <w:tab/>
        <w:t>I ask the court to divide the real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9"/>
        <w:gridCol w:w="1956"/>
        <w:gridCol w:w="2930"/>
      </w:tblGrid>
      <w:tr w:rsidR="009E3F8D" w:rsidRPr="003E0271" w14:paraId="3CC8DE2F" w14:textId="77777777" w:rsidTr="00FD3F55">
        <w:trPr>
          <w:tblHeader/>
        </w:trPr>
        <w:tc>
          <w:tcPr>
            <w:tcW w:w="3510" w:type="dxa"/>
          </w:tcPr>
          <w:p w14:paraId="2F37C1C8" w14:textId="77777777" w:rsidR="009E3F8D" w:rsidRPr="003E0271" w:rsidRDefault="009E3F8D" w:rsidP="00E3641D">
            <w:pPr>
              <w:pStyle w:val="WATableTitle"/>
              <w:jc w:val="left"/>
              <w:rPr>
                <w:b/>
                <w:color w:val="000000"/>
              </w:rPr>
            </w:pPr>
            <w:r w:rsidRPr="003E0271">
              <w:rPr>
                <w:b/>
                <w:color w:val="000000"/>
              </w:rPr>
              <w:t>Real Property Address</w:t>
            </w:r>
          </w:p>
        </w:tc>
        <w:tc>
          <w:tcPr>
            <w:tcW w:w="1980" w:type="dxa"/>
          </w:tcPr>
          <w:p w14:paraId="0911D041" w14:textId="77777777" w:rsidR="009E3F8D" w:rsidRPr="003E0271" w:rsidRDefault="009E3F8D" w:rsidP="00E3641D">
            <w:pPr>
              <w:pStyle w:val="WATableTitle"/>
              <w:jc w:val="left"/>
              <w:rPr>
                <w:b/>
                <w:color w:val="000000"/>
              </w:rPr>
            </w:pPr>
            <w:r w:rsidRPr="003E0271">
              <w:rPr>
                <w:b/>
                <w:color w:val="000000"/>
              </w:rPr>
              <w:t>Tax Parcel Number</w:t>
            </w:r>
          </w:p>
        </w:tc>
        <w:tc>
          <w:tcPr>
            <w:tcW w:w="2970" w:type="dxa"/>
          </w:tcPr>
          <w:p w14:paraId="0B6F02BE" w14:textId="77777777" w:rsidR="009E3F8D" w:rsidRPr="003E0271" w:rsidRDefault="009E3F8D" w:rsidP="003E3A49">
            <w:pPr>
              <w:pStyle w:val="WATableTitle"/>
              <w:jc w:val="left"/>
              <w:rPr>
                <w:b/>
                <w:color w:val="000000"/>
              </w:rPr>
            </w:pPr>
            <w:r w:rsidRPr="003E0271">
              <w:rPr>
                <w:b/>
                <w:color w:val="000000"/>
              </w:rPr>
              <w:t>Who should own this property?</w:t>
            </w:r>
          </w:p>
        </w:tc>
      </w:tr>
      <w:tr w:rsidR="009E3F8D" w:rsidRPr="003E0271" w14:paraId="75019309" w14:textId="77777777" w:rsidTr="00FD3F55">
        <w:trPr>
          <w:cantSplit/>
        </w:trPr>
        <w:tc>
          <w:tcPr>
            <w:tcW w:w="3510" w:type="dxa"/>
          </w:tcPr>
          <w:p w14:paraId="01007C88" w14:textId="77777777" w:rsidR="009E3F8D" w:rsidRPr="003E0271" w:rsidRDefault="009E3F8D" w:rsidP="003E0271">
            <w:pPr>
              <w:pStyle w:val="WATableBodyText"/>
              <w:tabs>
                <w:tab w:val="left" w:pos="335"/>
              </w:tabs>
              <w:spacing w:before="0"/>
              <w:ind w:left="-25"/>
            </w:pPr>
          </w:p>
          <w:p w14:paraId="0AB61D84" w14:textId="77777777" w:rsidR="009E3F8D" w:rsidRPr="003E0271" w:rsidRDefault="009E3F8D" w:rsidP="003E0271">
            <w:pPr>
              <w:pStyle w:val="WATableBodyText"/>
              <w:tabs>
                <w:tab w:val="left" w:pos="335"/>
              </w:tabs>
              <w:spacing w:before="0"/>
              <w:ind w:left="-25"/>
            </w:pPr>
          </w:p>
        </w:tc>
        <w:tc>
          <w:tcPr>
            <w:tcW w:w="1980" w:type="dxa"/>
          </w:tcPr>
          <w:p w14:paraId="0796F599" w14:textId="77777777" w:rsidR="009E3F8D" w:rsidRPr="003E0271" w:rsidRDefault="009E3F8D" w:rsidP="00E3641D">
            <w:pPr>
              <w:pStyle w:val="WATableBodyText"/>
              <w:spacing w:before="0"/>
            </w:pPr>
          </w:p>
        </w:tc>
        <w:tc>
          <w:tcPr>
            <w:tcW w:w="2970" w:type="dxa"/>
            <w:vAlign w:val="center"/>
          </w:tcPr>
          <w:p w14:paraId="4558A6BE" w14:textId="462685D6" w:rsidR="009E3F8D" w:rsidRPr="003E0271" w:rsidRDefault="009E3F8D">
            <w:pPr>
              <w:pStyle w:val="WATableBodyText"/>
              <w:spacing w:before="0"/>
            </w:pPr>
            <w:r w:rsidRPr="00190C66">
              <w:t>[  ]</w:t>
            </w:r>
            <w:r w:rsidRPr="003E0271">
              <w:t xml:space="preserve"> Petitioner</w:t>
            </w:r>
            <w:r w:rsidR="00A5725A">
              <w:br/>
            </w:r>
            <w:r w:rsidRPr="00190C66">
              <w:t>[  ]</w:t>
            </w:r>
            <w:r w:rsidRPr="003E0271">
              <w:t xml:space="preserve"> Respondent</w:t>
            </w:r>
          </w:p>
        </w:tc>
      </w:tr>
      <w:tr w:rsidR="009E3F8D" w:rsidRPr="003E0271" w14:paraId="2AD36120" w14:textId="77777777" w:rsidTr="00FD3F55">
        <w:trPr>
          <w:cantSplit/>
        </w:trPr>
        <w:tc>
          <w:tcPr>
            <w:tcW w:w="3510" w:type="dxa"/>
          </w:tcPr>
          <w:p w14:paraId="5872B7DB" w14:textId="77777777" w:rsidR="009E3F8D" w:rsidRPr="003E0271" w:rsidRDefault="009E3F8D" w:rsidP="003E0271">
            <w:pPr>
              <w:pStyle w:val="WATableBodyText"/>
              <w:tabs>
                <w:tab w:val="left" w:pos="335"/>
              </w:tabs>
              <w:spacing w:before="0"/>
              <w:ind w:left="-25"/>
            </w:pPr>
          </w:p>
          <w:p w14:paraId="44042280" w14:textId="77777777" w:rsidR="009E3F8D" w:rsidRPr="003E0271" w:rsidRDefault="009E3F8D" w:rsidP="003E0271">
            <w:pPr>
              <w:pStyle w:val="WATableBodyText"/>
              <w:tabs>
                <w:tab w:val="left" w:pos="335"/>
              </w:tabs>
              <w:spacing w:before="0"/>
              <w:ind w:left="-25"/>
            </w:pPr>
          </w:p>
        </w:tc>
        <w:tc>
          <w:tcPr>
            <w:tcW w:w="1980" w:type="dxa"/>
          </w:tcPr>
          <w:p w14:paraId="6DAC6F73" w14:textId="77777777" w:rsidR="009E3F8D" w:rsidRPr="003E0271" w:rsidRDefault="009E3F8D" w:rsidP="00E3641D">
            <w:pPr>
              <w:pStyle w:val="WATableBodyText"/>
              <w:spacing w:before="0"/>
            </w:pPr>
          </w:p>
        </w:tc>
        <w:tc>
          <w:tcPr>
            <w:tcW w:w="2970" w:type="dxa"/>
            <w:vAlign w:val="center"/>
          </w:tcPr>
          <w:p w14:paraId="0B3C7EA6" w14:textId="4EE93829" w:rsidR="009E3F8D" w:rsidRPr="003E0271" w:rsidRDefault="009E3F8D">
            <w:pPr>
              <w:pStyle w:val="WATableBodyText"/>
              <w:spacing w:before="0"/>
            </w:pPr>
            <w:r w:rsidRPr="00190C66">
              <w:t>[  ]</w:t>
            </w:r>
            <w:r w:rsidRPr="003E0271">
              <w:t xml:space="preserve"> Petitioner</w:t>
            </w:r>
            <w:r w:rsidR="00A5725A">
              <w:br/>
            </w:r>
            <w:r w:rsidRPr="00190C66">
              <w:t>[  ]</w:t>
            </w:r>
            <w:r w:rsidRPr="003E0271">
              <w:t xml:space="preserve"> Respondent</w:t>
            </w:r>
          </w:p>
        </w:tc>
      </w:tr>
      <w:tr w:rsidR="009E3F8D" w:rsidRPr="003E0271" w14:paraId="3E0A9011" w14:textId="77777777" w:rsidTr="00FD3F55">
        <w:trPr>
          <w:cantSplit/>
        </w:trPr>
        <w:tc>
          <w:tcPr>
            <w:tcW w:w="3510" w:type="dxa"/>
          </w:tcPr>
          <w:p w14:paraId="0A41D2A8" w14:textId="77777777" w:rsidR="009E3F8D" w:rsidRPr="003E0271" w:rsidRDefault="009E3F8D" w:rsidP="003E0271">
            <w:pPr>
              <w:pStyle w:val="WATableBodyText"/>
              <w:tabs>
                <w:tab w:val="left" w:pos="335"/>
              </w:tabs>
              <w:spacing w:before="0"/>
              <w:ind w:left="-25"/>
            </w:pPr>
          </w:p>
          <w:p w14:paraId="1A3B3C31" w14:textId="77777777" w:rsidR="009E3F8D" w:rsidRPr="003E0271" w:rsidRDefault="009E3F8D" w:rsidP="003E0271">
            <w:pPr>
              <w:pStyle w:val="WATableBodyText"/>
              <w:tabs>
                <w:tab w:val="left" w:pos="335"/>
              </w:tabs>
              <w:spacing w:before="0"/>
              <w:ind w:left="-25"/>
            </w:pPr>
          </w:p>
        </w:tc>
        <w:tc>
          <w:tcPr>
            <w:tcW w:w="1980" w:type="dxa"/>
          </w:tcPr>
          <w:p w14:paraId="6D80F060" w14:textId="77777777" w:rsidR="009E3F8D" w:rsidRPr="003E0271" w:rsidRDefault="009E3F8D" w:rsidP="00E3641D">
            <w:pPr>
              <w:pStyle w:val="WATableBodyText"/>
              <w:spacing w:before="0"/>
            </w:pPr>
          </w:p>
        </w:tc>
        <w:tc>
          <w:tcPr>
            <w:tcW w:w="2970" w:type="dxa"/>
            <w:vAlign w:val="center"/>
          </w:tcPr>
          <w:p w14:paraId="06928525" w14:textId="77777777" w:rsidR="009E3F8D" w:rsidRPr="003E0271" w:rsidRDefault="009E3F8D" w:rsidP="00E3641D">
            <w:pPr>
              <w:pStyle w:val="WATableBodyText"/>
              <w:spacing w:before="0"/>
            </w:pPr>
            <w:r w:rsidRPr="00190C66">
              <w:t>[  ]</w:t>
            </w:r>
            <w:r w:rsidRPr="003E0271">
              <w:t xml:space="preserve"> Petitioner</w:t>
            </w:r>
            <w:r w:rsidR="00A5725A">
              <w:br/>
            </w:r>
            <w:r w:rsidRPr="00190C66">
              <w:t>[  ]</w:t>
            </w:r>
            <w:r w:rsidRPr="003E0271">
              <w:t xml:space="preserve"> Respondent</w:t>
            </w:r>
          </w:p>
        </w:tc>
      </w:tr>
    </w:tbl>
    <w:p w14:paraId="3645BBC9" w14:textId="77777777" w:rsidR="009E3F8D" w:rsidRPr="00190C66" w:rsidRDefault="009E3F8D">
      <w:pPr>
        <w:pStyle w:val="WABody6above"/>
        <w:tabs>
          <w:tab w:val="clear" w:pos="900"/>
          <w:tab w:val="clear" w:pos="1260"/>
        </w:tabs>
        <w:ind w:left="1080"/>
      </w:pPr>
      <w:r w:rsidRPr="00190C66">
        <w:t>[  ]</w:t>
      </w:r>
      <w:r w:rsidRPr="00190C66">
        <w:tab/>
        <w:t>I ask the court to divide the real property fairly (equitably) as the court decides.</w:t>
      </w:r>
    </w:p>
    <w:p w14:paraId="2C41DF2B" w14:textId="77777777" w:rsidR="009E3F8D" w:rsidRPr="00E3641D" w:rsidRDefault="009E3F8D">
      <w:pPr>
        <w:pStyle w:val="WABody6above"/>
        <w:ind w:left="1080"/>
      </w:pPr>
      <w:r w:rsidRPr="00E3641D">
        <w:t>[  ]</w:t>
      </w:r>
      <w:r w:rsidRPr="00E3641D">
        <w:tab/>
        <w:t>The court does not have jurisdiction to divide the real property.</w:t>
      </w:r>
    </w:p>
    <w:p w14:paraId="761B4398" w14:textId="77777777" w:rsidR="009E3F8D" w:rsidRPr="003E3A49" w:rsidRDefault="009E3F8D">
      <w:pPr>
        <w:pStyle w:val="WABody6above"/>
        <w:tabs>
          <w:tab w:val="left" w:pos="9180"/>
        </w:tabs>
        <w:ind w:left="1080"/>
      </w:pPr>
      <w:r w:rsidRPr="00E3641D">
        <w:t>[  ]</w:t>
      </w:r>
      <w:r w:rsidRPr="00E3641D">
        <w:tab/>
        <w:t xml:space="preserve">Other </w:t>
      </w:r>
      <w:r w:rsidRPr="00E3641D">
        <w:rPr>
          <w:i/>
        </w:rPr>
        <w:t>(specify):</w:t>
      </w:r>
      <w:r w:rsidRPr="00E3641D">
        <w:t xml:space="preserve"> </w:t>
      </w:r>
      <w:r w:rsidRPr="00E3641D">
        <w:rPr>
          <w:u w:val="single"/>
        </w:rPr>
        <w:tab/>
      </w:r>
    </w:p>
    <w:p w14:paraId="0EFD094B" w14:textId="77777777" w:rsidR="009E3F8D" w:rsidRPr="003E0271" w:rsidRDefault="009E3F8D">
      <w:pPr>
        <w:pStyle w:val="WABody63flush"/>
        <w:tabs>
          <w:tab w:val="left" w:pos="9180"/>
        </w:tabs>
        <w:ind w:left="1080"/>
        <w:rPr>
          <w:szCs w:val="22"/>
        </w:rPr>
      </w:pPr>
      <w:r w:rsidRPr="00F220EB">
        <w:rPr>
          <w:szCs w:val="22"/>
          <w:u w:val="single"/>
        </w:rPr>
        <w:tab/>
      </w:r>
    </w:p>
    <w:p w14:paraId="1C5A4B74" w14:textId="4048568C" w:rsidR="000E732B" w:rsidRPr="00190C66" w:rsidRDefault="003178F4" w:rsidP="003E0271">
      <w:pPr>
        <w:pStyle w:val="WAItem"/>
        <w:keepNext w:val="0"/>
        <w:numPr>
          <w:ilvl w:val="0"/>
          <w:numId w:val="0"/>
        </w:numPr>
        <w:spacing w:before="120"/>
        <w:ind w:left="720" w:hanging="720"/>
        <w:rPr>
          <w:b w:val="0"/>
          <w:sz w:val="22"/>
          <w:szCs w:val="22"/>
        </w:rPr>
      </w:pPr>
      <w:r>
        <w:rPr>
          <w:sz w:val="22"/>
          <w:szCs w:val="22"/>
        </w:rPr>
        <w:t>8</w:t>
      </w:r>
      <w:r w:rsidR="000E732B" w:rsidRPr="003E0271">
        <w:rPr>
          <w:sz w:val="22"/>
          <w:szCs w:val="22"/>
        </w:rPr>
        <w:t>.</w:t>
      </w:r>
      <w:r w:rsidR="000E732B" w:rsidRPr="003E0271">
        <w:rPr>
          <w:sz w:val="22"/>
          <w:szCs w:val="22"/>
        </w:rPr>
        <w:tab/>
        <w:t xml:space="preserve">Personal Property </w:t>
      </w:r>
      <w:r w:rsidR="000E732B" w:rsidRPr="003E0271">
        <w:rPr>
          <w:b w:val="0"/>
          <w:sz w:val="22"/>
          <w:szCs w:val="22"/>
        </w:rPr>
        <w:t>(</w:t>
      </w:r>
      <w:r w:rsidR="000E732B" w:rsidRPr="00B26F18">
        <w:rPr>
          <w:b w:val="0"/>
          <w:i/>
          <w:sz w:val="22"/>
          <w:szCs w:val="22"/>
        </w:rPr>
        <w:t>possessions, assets</w:t>
      </w:r>
      <w:r w:rsidR="00D22A97" w:rsidRPr="00B26F18">
        <w:rPr>
          <w:b w:val="0"/>
          <w:i/>
          <w:sz w:val="22"/>
          <w:szCs w:val="22"/>
        </w:rPr>
        <w:t>,</w:t>
      </w:r>
      <w:r w:rsidR="000E732B" w:rsidRPr="00B26F18">
        <w:rPr>
          <w:b w:val="0"/>
          <w:i/>
          <w:sz w:val="22"/>
          <w:szCs w:val="22"/>
        </w:rPr>
        <w:t xml:space="preserve"> or business interests of any kind</w:t>
      </w:r>
      <w:r w:rsidR="000E732B" w:rsidRPr="003E0271">
        <w:rPr>
          <w:b w:val="0"/>
          <w:sz w:val="22"/>
          <w:szCs w:val="22"/>
        </w:rPr>
        <w:t>)</w:t>
      </w:r>
      <w:bookmarkEnd w:id="1"/>
    </w:p>
    <w:p w14:paraId="4F0D6660" w14:textId="322D1493" w:rsidR="000E732B" w:rsidRPr="00E3641D" w:rsidRDefault="00FF381A" w:rsidP="003E0271">
      <w:pPr>
        <w:pStyle w:val="WABody6above"/>
        <w:tabs>
          <w:tab w:val="clear" w:pos="900"/>
          <w:tab w:val="clear" w:pos="1260"/>
        </w:tabs>
        <w:ind w:left="1080"/>
      </w:pPr>
      <w:r w:rsidRPr="00190C66">
        <w:t>[  ]</w:t>
      </w:r>
      <w:r w:rsidR="000E732B" w:rsidRPr="00190C66">
        <w:tab/>
        <w:t>We have already divided the property fairly</w:t>
      </w:r>
      <w:r w:rsidR="008B6D90">
        <w:t xml:space="preserve">. </w:t>
      </w:r>
      <w:r w:rsidR="000E732B" w:rsidRPr="00190C66">
        <w:t>I ask the court to order that each spouse will kee</w:t>
      </w:r>
      <w:r w:rsidR="000E732B" w:rsidRPr="00E3641D">
        <w:t xml:space="preserve">p any personal property that </w:t>
      </w:r>
      <w:r w:rsidR="00431277">
        <w:t>they</w:t>
      </w:r>
      <w:r w:rsidR="000E732B" w:rsidRPr="00E3641D">
        <w:t xml:space="preserve"> now ha</w:t>
      </w:r>
      <w:r w:rsidR="00431277">
        <w:t>ve</w:t>
      </w:r>
      <w:r w:rsidR="000E732B" w:rsidRPr="00E3641D">
        <w:t xml:space="preserve"> or control.</w:t>
      </w:r>
    </w:p>
    <w:p w14:paraId="501D446B" w14:textId="067B0B78" w:rsidR="000E732B" w:rsidRPr="00190C66" w:rsidRDefault="00FF381A" w:rsidP="003E0271">
      <w:pPr>
        <w:pStyle w:val="WABody6above"/>
        <w:tabs>
          <w:tab w:val="clear" w:pos="900"/>
          <w:tab w:val="clear" w:pos="1260"/>
        </w:tabs>
        <w:ind w:left="1080"/>
      </w:pPr>
      <w:r w:rsidRPr="00E3641D">
        <w:t>[  ]</w:t>
      </w:r>
      <w:r w:rsidR="000E732B" w:rsidRPr="00E3641D">
        <w:tab/>
        <w:t xml:space="preserve">I ask the court to divide the personal property according to the written agreement described in </w:t>
      </w:r>
      <w:r w:rsidR="006D1068" w:rsidRPr="00B26F18">
        <w:rPr>
          <w:b/>
          <w:bCs/>
        </w:rPr>
        <w:t>6</w:t>
      </w:r>
      <w:r w:rsidR="000E732B" w:rsidRPr="00190C66">
        <w:t xml:space="preserve"> above.</w:t>
      </w:r>
    </w:p>
    <w:p w14:paraId="0DD6AB05" w14:textId="3973B9AF" w:rsidR="000E732B" w:rsidRPr="00E3641D" w:rsidRDefault="00FF381A" w:rsidP="003E0271">
      <w:pPr>
        <w:pStyle w:val="WABody6above"/>
        <w:tabs>
          <w:tab w:val="clear" w:pos="900"/>
          <w:tab w:val="clear" w:pos="1260"/>
        </w:tabs>
        <w:spacing w:after="120"/>
        <w:ind w:left="1080"/>
      </w:pPr>
      <w:r w:rsidRPr="00190C66">
        <w:t>[  ]</w:t>
      </w:r>
      <w:r w:rsidR="000E732B" w:rsidRPr="00190C66">
        <w:tab/>
        <w:t>I ask the court to divide the personal property fairly (equitably), as explained bel</w:t>
      </w:r>
      <w:r w:rsidR="000E732B" w:rsidRPr="00E3641D">
        <w:t>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3E0271" w14:paraId="7EE7441A" w14:textId="77777777">
        <w:trPr>
          <w:tblHeader/>
        </w:trPr>
        <w:tc>
          <w:tcPr>
            <w:tcW w:w="5580" w:type="dxa"/>
          </w:tcPr>
          <w:p w14:paraId="7F6B92BD" w14:textId="77777777" w:rsidR="000E732B" w:rsidRPr="003E0271" w:rsidRDefault="000E732B" w:rsidP="00FD0E75">
            <w:pPr>
              <w:pStyle w:val="WATableTitle"/>
              <w:jc w:val="left"/>
              <w:rPr>
                <w:color w:val="000000"/>
              </w:rPr>
            </w:pPr>
            <w:r w:rsidRPr="003E0271">
              <w:rPr>
                <w:b/>
                <w:color w:val="000000"/>
              </w:rPr>
              <w:t xml:space="preserve">List property </w:t>
            </w:r>
            <w:r w:rsidRPr="003E0271">
              <w:rPr>
                <w:i/>
              </w:rPr>
              <w:t>(include vehicles, pensions/retirement, insurance, bank accounts, furniture, businesses, etc</w:t>
            </w:r>
            <w:r w:rsidR="008B6D90">
              <w:rPr>
                <w:i/>
              </w:rPr>
              <w:t xml:space="preserve">. </w:t>
            </w:r>
            <w:r w:rsidRPr="003E0271">
              <w:rPr>
                <w:i/>
              </w:rPr>
              <w:t xml:space="preserve">Do not list more than the last </w:t>
            </w:r>
            <w:r w:rsidR="008B6D90">
              <w:rPr>
                <w:i/>
              </w:rPr>
              <w:t>4</w:t>
            </w:r>
            <w:r w:rsidRPr="003E0271">
              <w:rPr>
                <w:i/>
              </w:rPr>
              <w:t xml:space="preserve"> digits of any account number.)</w:t>
            </w:r>
            <w:r w:rsidRPr="003E0271">
              <w:rPr>
                <w:i/>
                <w:color w:val="000000"/>
              </w:rPr>
              <w:t>:</w:t>
            </w:r>
          </w:p>
        </w:tc>
        <w:tc>
          <w:tcPr>
            <w:tcW w:w="2880" w:type="dxa"/>
          </w:tcPr>
          <w:p w14:paraId="5CE95824" w14:textId="77777777" w:rsidR="000E732B" w:rsidRPr="003E0271" w:rsidRDefault="000E732B">
            <w:pPr>
              <w:pStyle w:val="WATableTitle"/>
              <w:jc w:val="left"/>
              <w:rPr>
                <w:b/>
                <w:color w:val="000000"/>
              </w:rPr>
            </w:pPr>
            <w:r w:rsidRPr="003E0271">
              <w:rPr>
                <w:b/>
                <w:color w:val="000000"/>
              </w:rPr>
              <w:t>Who should own this property?</w:t>
            </w:r>
          </w:p>
        </w:tc>
      </w:tr>
      <w:tr w:rsidR="000E732B" w:rsidRPr="003E0271" w14:paraId="7FC6C99D" w14:textId="77777777">
        <w:tc>
          <w:tcPr>
            <w:tcW w:w="5580" w:type="dxa"/>
          </w:tcPr>
          <w:p w14:paraId="092C9049" w14:textId="77777777" w:rsidR="000E732B" w:rsidRPr="003E0271" w:rsidRDefault="000E732B" w:rsidP="00B26F18">
            <w:pPr>
              <w:pStyle w:val="WATableBodyText"/>
              <w:tabs>
                <w:tab w:val="left" w:pos="335"/>
              </w:tabs>
              <w:spacing w:before="0"/>
            </w:pPr>
          </w:p>
        </w:tc>
        <w:tc>
          <w:tcPr>
            <w:tcW w:w="2880" w:type="dxa"/>
            <w:vAlign w:val="center"/>
          </w:tcPr>
          <w:p w14:paraId="0DA7F74C" w14:textId="573BA00F"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64A5FEFC" w14:textId="77777777">
        <w:tc>
          <w:tcPr>
            <w:tcW w:w="5580" w:type="dxa"/>
          </w:tcPr>
          <w:p w14:paraId="08319648" w14:textId="77777777" w:rsidR="000E732B" w:rsidRPr="003E0271" w:rsidRDefault="000E732B" w:rsidP="003E0271">
            <w:pPr>
              <w:pStyle w:val="WATableBodyText"/>
              <w:tabs>
                <w:tab w:val="left" w:pos="335"/>
              </w:tabs>
              <w:spacing w:before="0"/>
              <w:ind w:left="-25"/>
            </w:pPr>
          </w:p>
        </w:tc>
        <w:tc>
          <w:tcPr>
            <w:tcW w:w="2880" w:type="dxa"/>
            <w:vAlign w:val="center"/>
          </w:tcPr>
          <w:p w14:paraId="715F0093" w14:textId="11710F97"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10D57250" w14:textId="77777777">
        <w:tc>
          <w:tcPr>
            <w:tcW w:w="5580" w:type="dxa"/>
          </w:tcPr>
          <w:p w14:paraId="4F3405DA" w14:textId="77777777" w:rsidR="000E732B" w:rsidRPr="003E0271" w:rsidRDefault="000E732B" w:rsidP="003E0271">
            <w:pPr>
              <w:pStyle w:val="WATableBodyText"/>
              <w:tabs>
                <w:tab w:val="left" w:pos="335"/>
              </w:tabs>
              <w:spacing w:before="0"/>
              <w:ind w:left="-25"/>
            </w:pPr>
          </w:p>
        </w:tc>
        <w:tc>
          <w:tcPr>
            <w:tcW w:w="2880" w:type="dxa"/>
            <w:vAlign w:val="center"/>
          </w:tcPr>
          <w:p w14:paraId="19D16326" w14:textId="1277FFF3"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136C649F" w14:textId="77777777">
        <w:tc>
          <w:tcPr>
            <w:tcW w:w="5580" w:type="dxa"/>
          </w:tcPr>
          <w:p w14:paraId="678F21CE" w14:textId="77777777" w:rsidR="000E732B" w:rsidRPr="003E0271" w:rsidRDefault="000E732B" w:rsidP="003E0271">
            <w:pPr>
              <w:pStyle w:val="WATableBodyText"/>
              <w:tabs>
                <w:tab w:val="left" w:pos="335"/>
              </w:tabs>
              <w:spacing w:before="0"/>
              <w:ind w:left="-25"/>
            </w:pPr>
          </w:p>
        </w:tc>
        <w:tc>
          <w:tcPr>
            <w:tcW w:w="2880" w:type="dxa"/>
            <w:vAlign w:val="center"/>
          </w:tcPr>
          <w:p w14:paraId="7910C542" w14:textId="1D2B9069"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336D0C78" w14:textId="77777777">
        <w:tc>
          <w:tcPr>
            <w:tcW w:w="5580" w:type="dxa"/>
          </w:tcPr>
          <w:p w14:paraId="405CF41D" w14:textId="77777777" w:rsidR="000E732B" w:rsidRPr="003E0271" w:rsidRDefault="000E732B" w:rsidP="00B26F18">
            <w:pPr>
              <w:pStyle w:val="WATableBodyText"/>
              <w:tabs>
                <w:tab w:val="left" w:pos="335"/>
              </w:tabs>
              <w:spacing w:before="0"/>
            </w:pPr>
          </w:p>
        </w:tc>
        <w:tc>
          <w:tcPr>
            <w:tcW w:w="2880" w:type="dxa"/>
            <w:vAlign w:val="center"/>
          </w:tcPr>
          <w:p w14:paraId="490DD9E5" w14:textId="2B4FD128"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09687D7F" w14:textId="77777777">
        <w:tc>
          <w:tcPr>
            <w:tcW w:w="5580" w:type="dxa"/>
          </w:tcPr>
          <w:p w14:paraId="79842F1B" w14:textId="77777777" w:rsidR="000E732B" w:rsidRPr="003E0271" w:rsidRDefault="000E732B" w:rsidP="003E0271">
            <w:pPr>
              <w:pStyle w:val="WATableBodyText"/>
              <w:tabs>
                <w:tab w:val="left" w:pos="335"/>
              </w:tabs>
              <w:spacing w:before="0"/>
              <w:ind w:left="-25"/>
            </w:pPr>
          </w:p>
        </w:tc>
        <w:tc>
          <w:tcPr>
            <w:tcW w:w="2880" w:type="dxa"/>
            <w:vAlign w:val="center"/>
          </w:tcPr>
          <w:p w14:paraId="5F102501" w14:textId="3017AA2C"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786772DE" w14:textId="77777777">
        <w:tc>
          <w:tcPr>
            <w:tcW w:w="5580" w:type="dxa"/>
          </w:tcPr>
          <w:p w14:paraId="08A3145B" w14:textId="77777777" w:rsidR="000E732B" w:rsidRPr="003E0271" w:rsidRDefault="000E732B" w:rsidP="003E0271">
            <w:pPr>
              <w:pStyle w:val="WATableBodyText"/>
              <w:tabs>
                <w:tab w:val="left" w:pos="335"/>
              </w:tabs>
              <w:spacing w:before="0"/>
              <w:ind w:left="-25"/>
            </w:pPr>
          </w:p>
        </w:tc>
        <w:tc>
          <w:tcPr>
            <w:tcW w:w="2880" w:type="dxa"/>
            <w:vAlign w:val="center"/>
          </w:tcPr>
          <w:p w14:paraId="7350A8C5" w14:textId="16E82E22"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r w:rsidR="000E732B" w:rsidRPr="003E0271" w14:paraId="0C524F87" w14:textId="77777777">
        <w:tc>
          <w:tcPr>
            <w:tcW w:w="5580" w:type="dxa"/>
          </w:tcPr>
          <w:p w14:paraId="33AE9EAB" w14:textId="77777777" w:rsidR="000E732B" w:rsidRPr="003E0271" w:rsidRDefault="000E732B" w:rsidP="003E0271">
            <w:pPr>
              <w:pStyle w:val="WATableBodyText"/>
              <w:tabs>
                <w:tab w:val="left" w:pos="335"/>
              </w:tabs>
              <w:spacing w:before="0"/>
              <w:ind w:left="-25"/>
            </w:pPr>
          </w:p>
        </w:tc>
        <w:tc>
          <w:tcPr>
            <w:tcW w:w="2880" w:type="dxa"/>
            <w:vAlign w:val="center"/>
          </w:tcPr>
          <w:p w14:paraId="4D09CEE0" w14:textId="643E8127" w:rsidR="000E732B" w:rsidRPr="003E0271" w:rsidRDefault="00D5588B" w:rsidP="00E3641D">
            <w:pPr>
              <w:pStyle w:val="WATableBodyText"/>
              <w:spacing w:before="0"/>
            </w:pPr>
            <w:r w:rsidRPr="00190C66">
              <w:t>[  ]</w:t>
            </w:r>
            <w:r w:rsidR="000E732B" w:rsidRPr="003E0271">
              <w:t xml:space="preserve"> Petitioner</w:t>
            </w:r>
            <w:r w:rsidR="00A5725A">
              <w:br/>
            </w:r>
            <w:r w:rsidRPr="00190C66">
              <w:t>[  ]</w:t>
            </w:r>
            <w:r w:rsidR="000E732B" w:rsidRPr="003E0271">
              <w:t xml:space="preserve"> Respondent</w:t>
            </w:r>
          </w:p>
        </w:tc>
      </w:tr>
    </w:tbl>
    <w:p w14:paraId="4CC1B3F3" w14:textId="77777777" w:rsidR="000E732B" w:rsidRPr="00190C66" w:rsidRDefault="00FF381A" w:rsidP="003E0271">
      <w:pPr>
        <w:pStyle w:val="WABody6above"/>
        <w:tabs>
          <w:tab w:val="clear" w:pos="900"/>
          <w:tab w:val="clear" w:pos="1260"/>
        </w:tabs>
        <w:ind w:left="1080"/>
      </w:pPr>
      <w:r w:rsidRPr="00190C66">
        <w:t>[  ]</w:t>
      </w:r>
      <w:r w:rsidR="000E732B" w:rsidRPr="00190C66">
        <w:tab/>
        <w:t>I ask the court to divide the personal property fairly (equitably) as the court decides.</w:t>
      </w:r>
    </w:p>
    <w:p w14:paraId="3E215D2D" w14:textId="77777777" w:rsidR="000E732B" w:rsidRPr="00E3641D" w:rsidRDefault="00FF381A" w:rsidP="003E0271">
      <w:pPr>
        <w:pStyle w:val="WABody6above"/>
        <w:tabs>
          <w:tab w:val="clear" w:pos="900"/>
          <w:tab w:val="clear" w:pos="1260"/>
        </w:tabs>
        <w:ind w:left="1080"/>
      </w:pPr>
      <w:r w:rsidRPr="00E3641D">
        <w:t>[  ]</w:t>
      </w:r>
      <w:r w:rsidR="000E732B" w:rsidRPr="00E3641D">
        <w:tab/>
        <w:t>The court does not have jurisdiction to divide the personal property.</w:t>
      </w:r>
    </w:p>
    <w:p w14:paraId="21005068" w14:textId="77777777" w:rsidR="000E732B" w:rsidRPr="003E3A49" w:rsidRDefault="00FF381A" w:rsidP="003E0271">
      <w:pPr>
        <w:pStyle w:val="WABody6above"/>
        <w:tabs>
          <w:tab w:val="clear" w:pos="900"/>
          <w:tab w:val="clear" w:pos="1260"/>
          <w:tab w:val="left" w:pos="9180"/>
        </w:tabs>
        <w:ind w:left="1080"/>
        <w:rPr>
          <w:u w:val="single"/>
        </w:rPr>
      </w:pPr>
      <w:r w:rsidRPr="003E3A49">
        <w:t>[  ]</w:t>
      </w:r>
      <w:r w:rsidR="000E732B" w:rsidRPr="003E3A49">
        <w:tab/>
        <w:t xml:space="preserve">Other: </w:t>
      </w:r>
      <w:r w:rsidR="000E732B" w:rsidRPr="003E3A49">
        <w:rPr>
          <w:u w:val="single"/>
        </w:rPr>
        <w:tab/>
      </w:r>
    </w:p>
    <w:p w14:paraId="24195D15" w14:textId="77777777" w:rsidR="000E732B" w:rsidRPr="00431277" w:rsidRDefault="000E732B">
      <w:pPr>
        <w:pStyle w:val="WABody6above"/>
        <w:tabs>
          <w:tab w:val="clear" w:pos="900"/>
          <w:tab w:val="clear" w:pos="1260"/>
          <w:tab w:val="left" w:pos="9180"/>
        </w:tabs>
        <w:ind w:left="1080" w:firstLine="0"/>
      </w:pPr>
      <w:r w:rsidRPr="00431277">
        <w:rPr>
          <w:u w:val="single"/>
        </w:rPr>
        <w:tab/>
      </w:r>
    </w:p>
    <w:p w14:paraId="7C14A40D" w14:textId="5174474F" w:rsidR="000E732B" w:rsidRPr="00E3641D" w:rsidRDefault="003178F4" w:rsidP="003E0271">
      <w:pPr>
        <w:pStyle w:val="WAItem"/>
        <w:keepNext w:val="0"/>
        <w:numPr>
          <w:ilvl w:val="0"/>
          <w:numId w:val="0"/>
        </w:numPr>
        <w:spacing w:before="120"/>
        <w:ind w:left="720" w:hanging="720"/>
        <w:rPr>
          <w:b w:val="0"/>
          <w:sz w:val="22"/>
          <w:szCs w:val="22"/>
        </w:rPr>
      </w:pPr>
      <w:r>
        <w:rPr>
          <w:sz w:val="22"/>
          <w:szCs w:val="22"/>
        </w:rPr>
        <w:t>9</w:t>
      </w:r>
      <w:r w:rsidR="000E732B" w:rsidRPr="003E0271">
        <w:rPr>
          <w:sz w:val="22"/>
          <w:szCs w:val="22"/>
        </w:rPr>
        <w:t>.</w:t>
      </w:r>
      <w:r w:rsidR="000E732B" w:rsidRPr="003E0271">
        <w:rPr>
          <w:sz w:val="22"/>
          <w:szCs w:val="22"/>
        </w:rPr>
        <w:tab/>
        <w:t xml:space="preserve">Debts </w:t>
      </w:r>
      <w:r w:rsidR="009E3F8D" w:rsidRPr="00190C66">
        <w:rPr>
          <w:b w:val="0"/>
          <w:sz w:val="22"/>
          <w:szCs w:val="22"/>
        </w:rPr>
        <w:t>(mortgages, loans,</w:t>
      </w:r>
      <w:r w:rsidR="009E3F8D" w:rsidRPr="00E3641D">
        <w:rPr>
          <w:b w:val="0"/>
          <w:sz w:val="22"/>
          <w:szCs w:val="22"/>
        </w:rPr>
        <w:t xml:space="preserve"> credit cards, other money owed)</w:t>
      </w:r>
    </w:p>
    <w:p w14:paraId="3EE6741E" w14:textId="74E092EA" w:rsidR="000E732B" w:rsidRPr="00E3641D" w:rsidRDefault="00D5588B" w:rsidP="003E0271">
      <w:pPr>
        <w:pStyle w:val="WABody6above"/>
        <w:tabs>
          <w:tab w:val="clear" w:pos="900"/>
          <w:tab w:val="clear" w:pos="1260"/>
        </w:tabs>
        <w:ind w:left="1080"/>
      </w:pPr>
      <w:r w:rsidRPr="00E3641D">
        <w:t>[  ]</w:t>
      </w:r>
      <w:r w:rsidR="000E732B" w:rsidRPr="00E3641D">
        <w:tab/>
        <w:t>I am not aware of any debts</w:t>
      </w:r>
      <w:r w:rsidR="008B6D90">
        <w:t>.</w:t>
      </w:r>
    </w:p>
    <w:p w14:paraId="2A01843B" w14:textId="66710674" w:rsidR="000E732B" w:rsidRPr="003E3A49" w:rsidRDefault="00D5588B" w:rsidP="003E0271">
      <w:pPr>
        <w:pStyle w:val="WABody4aboveIndented"/>
        <w:tabs>
          <w:tab w:val="clear" w:pos="1260"/>
          <w:tab w:val="left" w:pos="1620"/>
        </w:tabs>
        <w:spacing w:before="120"/>
        <w:ind w:left="1080"/>
      </w:pPr>
      <w:r w:rsidRPr="003E3A49">
        <w:t>[  ]</w:t>
      </w:r>
      <w:r w:rsidR="000E732B" w:rsidRPr="003E3A49">
        <w:tab/>
        <w:t xml:space="preserve">I ask the court to order each spouse to be responsible for debts </w:t>
      </w:r>
      <w:r w:rsidR="008C1433">
        <w:t>they</w:t>
      </w:r>
      <w:r w:rsidR="000E732B" w:rsidRPr="003E3A49">
        <w:t xml:space="preserve"> incurred (made) after the date of separation.</w:t>
      </w:r>
    </w:p>
    <w:p w14:paraId="173AA367" w14:textId="19117C44" w:rsidR="000E732B" w:rsidRPr="00190C66" w:rsidRDefault="00D5588B" w:rsidP="003E0271">
      <w:pPr>
        <w:pStyle w:val="WABody6above"/>
        <w:tabs>
          <w:tab w:val="clear" w:pos="900"/>
          <w:tab w:val="clear" w:pos="1260"/>
        </w:tabs>
        <w:ind w:left="1080"/>
      </w:pPr>
      <w:r w:rsidRPr="003E3A49">
        <w:t>[  ]</w:t>
      </w:r>
      <w:r w:rsidR="000E732B" w:rsidRPr="00431277">
        <w:tab/>
        <w:t xml:space="preserve">I ask the court to divide the debts according to the written agreement described in </w:t>
      </w:r>
      <w:r w:rsidR="006D1068" w:rsidRPr="004B7ADB">
        <w:rPr>
          <w:b/>
        </w:rPr>
        <w:t>6</w:t>
      </w:r>
      <w:r w:rsidR="000E732B" w:rsidRPr="00190C66">
        <w:t xml:space="preserve"> above.</w:t>
      </w:r>
    </w:p>
    <w:p w14:paraId="3F9B6356" w14:textId="77777777" w:rsidR="000E732B" w:rsidRPr="00E3641D" w:rsidRDefault="00D5588B" w:rsidP="003E0271">
      <w:pPr>
        <w:pStyle w:val="WABody6above"/>
        <w:tabs>
          <w:tab w:val="clear" w:pos="900"/>
          <w:tab w:val="clear" w:pos="1260"/>
        </w:tabs>
        <w:ind w:left="1080"/>
        <w:rPr>
          <w:i/>
        </w:rPr>
      </w:pPr>
      <w:r w:rsidRPr="00E3641D">
        <w:t>[  ]</w:t>
      </w:r>
      <w:r w:rsidR="000E732B" w:rsidRPr="00E3641D">
        <w:tab/>
        <w:t xml:space="preserve">I ask the court to make the following orders about debts </w:t>
      </w:r>
      <w:r w:rsidR="000E732B" w:rsidRPr="00E3641D">
        <w:rPr>
          <w:i/>
        </w:rPr>
        <w:t>(check all that apply):</w:t>
      </w:r>
    </w:p>
    <w:p w14:paraId="473EA791" w14:textId="7420FF44" w:rsidR="000E732B" w:rsidRPr="003E3A49" w:rsidRDefault="00D5588B" w:rsidP="003E0271">
      <w:pPr>
        <w:pStyle w:val="WABody6above"/>
        <w:tabs>
          <w:tab w:val="clear" w:pos="1260"/>
          <w:tab w:val="left" w:pos="1620"/>
        </w:tabs>
        <w:ind w:left="1440"/>
      </w:pPr>
      <w:r w:rsidRPr="00E3641D">
        <w:t>[  ]</w:t>
      </w:r>
      <w:r w:rsidR="000E732B" w:rsidRPr="003E3A49">
        <w:tab/>
        <w:t xml:space="preserve">Each spouse is responsible for the debts that are now only in </w:t>
      </w:r>
      <w:r w:rsidR="00431277">
        <w:t>their</w:t>
      </w:r>
      <w:r w:rsidR="000E732B" w:rsidRPr="003E3A49">
        <w:t xml:space="preserve"> own name</w:t>
      </w:r>
      <w:r w:rsidR="008B6D90">
        <w:t>.</w:t>
      </w:r>
    </w:p>
    <w:p w14:paraId="49AF50E6" w14:textId="30EDD6FB" w:rsidR="000E732B" w:rsidRPr="003E0271" w:rsidRDefault="00D5588B" w:rsidP="00B26F18">
      <w:pPr>
        <w:pStyle w:val="WABody4aboveIndented"/>
        <w:tabs>
          <w:tab w:val="clear" w:pos="1260"/>
          <w:tab w:val="left" w:pos="1620"/>
        </w:tabs>
        <w:spacing w:before="120" w:after="120"/>
        <w:ind w:left="1440"/>
        <w:rPr>
          <w:i/>
        </w:rPr>
      </w:pPr>
      <w:r w:rsidRPr="003E0271">
        <w:t>[  ]</w:t>
      </w:r>
      <w:r w:rsidR="000E732B" w:rsidRPr="003E0271">
        <w:tab/>
        <w:t>Divide the debts fairly (equitably), as explained below:</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758"/>
        <w:gridCol w:w="2802"/>
        <w:gridCol w:w="2160"/>
        <w:gridCol w:w="1975"/>
      </w:tblGrid>
      <w:tr w:rsidR="00D95521" w:rsidRPr="003E0271" w14:paraId="13A35481" w14:textId="77777777" w:rsidTr="00B26F18">
        <w:trPr>
          <w:tblHeader/>
        </w:trPr>
        <w:tc>
          <w:tcPr>
            <w:tcW w:w="1758" w:type="dxa"/>
          </w:tcPr>
          <w:p w14:paraId="65BF5E9F" w14:textId="77777777" w:rsidR="00D95521" w:rsidRPr="003E0271" w:rsidRDefault="00D95521" w:rsidP="00FD0E75">
            <w:pPr>
              <w:pStyle w:val="WATableTitle"/>
              <w:jc w:val="left"/>
              <w:rPr>
                <w:b/>
              </w:rPr>
            </w:pPr>
            <w:r w:rsidRPr="003E0271">
              <w:rPr>
                <w:b/>
              </w:rPr>
              <w:t>Debt Amount</w:t>
            </w:r>
          </w:p>
        </w:tc>
        <w:tc>
          <w:tcPr>
            <w:tcW w:w="2802" w:type="dxa"/>
          </w:tcPr>
          <w:p w14:paraId="799DD625" w14:textId="77777777" w:rsidR="00D95521" w:rsidRPr="003E0271" w:rsidRDefault="00D95521">
            <w:pPr>
              <w:pStyle w:val="WATableTitle"/>
              <w:jc w:val="left"/>
            </w:pPr>
            <w:r w:rsidRPr="003E0271">
              <w:rPr>
                <w:b/>
              </w:rPr>
              <w:t xml:space="preserve">Creditor </w:t>
            </w:r>
            <w:r w:rsidRPr="003E0271">
              <w:rPr>
                <w:i/>
              </w:rPr>
              <w:t>(person or company owed this debt)</w:t>
            </w:r>
          </w:p>
        </w:tc>
        <w:tc>
          <w:tcPr>
            <w:tcW w:w="2160" w:type="dxa"/>
          </w:tcPr>
          <w:p w14:paraId="372D4839" w14:textId="77777777" w:rsidR="00D95521" w:rsidRPr="003E0271" w:rsidRDefault="00616AD8">
            <w:pPr>
              <w:pStyle w:val="WATableTitle"/>
              <w:jc w:val="left"/>
              <w:rPr>
                <w:b/>
              </w:rPr>
            </w:pPr>
            <w:r w:rsidRPr="003E0271">
              <w:rPr>
                <w:b/>
              </w:rPr>
              <w:t xml:space="preserve">Account Number </w:t>
            </w:r>
            <w:r w:rsidRPr="003E0271">
              <w:rPr>
                <w:i/>
              </w:rPr>
              <w:t>(Last 4 digits only)</w:t>
            </w:r>
          </w:p>
        </w:tc>
        <w:tc>
          <w:tcPr>
            <w:tcW w:w="1975" w:type="dxa"/>
          </w:tcPr>
          <w:p w14:paraId="5F387312" w14:textId="77777777" w:rsidR="00D95521" w:rsidRPr="003E0271" w:rsidRDefault="00D95521">
            <w:pPr>
              <w:pStyle w:val="WATableTitle"/>
              <w:jc w:val="left"/>
              <w:rPr>
                <w:b/>
              </w:rPr>
            </w:pPr>
            <w:r w:rsidRPr="003E0271">
              <w:rPr>
                <w:b/>
              </w:rPr>
              <w:t>Who should pay this debt?</w:t>
            </w:r>
          </w:p>
        </w:tc>
      </w:tr>
      <w:tr w:rsidR="00D95521" w:rsidRPr="003E0271" w14:paraId="07B74D68" w14:textId="77777777" w:rsidTr="00B26F18">
        <w:tc>
          <w:tcPr>
            <w:tcW w:w="1758" w:type="dxa"/>
          </w:tcPr>
          <w:p w14:paraId="7BED9FF8" w14:textId="46F6ECEA" w:rsidR="00D95521" w:rsidRPr="003E0271" w:rsidRDefault="003178F4" w:rsidP="003E0271">
            <w:pPr>
              <w:pStyle w:val="WATableBodyText"/>
              <w:tabs>
                <w:tab w:val="left" w:pos="335"/>
              </w:tabs>
              <w:spacing w:before="0"/>
              <w:ind w:left="-25"/>
            </w:pPr>
            <w:r>
              <w:t>$</w:t>
            </w:r>
          </w:p>
        </w:tc>
        <w:tc>
          <w:tcPr>
            <w:tcW w:w="2802" w:type="dxa"/>
          </w:tcPr>
          <w:p w14:paraId="661ED564" w14:textId="77777777" w:rsidR="00D95521" w:rsidRPr="003E0271" w:rsidRDefault="00D95521" w:rsidP="003E0271">
            <w:pPr>
              <w:pStyle w:val="WATableBodyText"/>
              <w:tabs>
                <w:tab w:val="left" w:pos="335"/>
              </w:tabs>
              <w:spacing w:before="0"/>
              <w:ind w:left="-25"/>
            </w:pPr>
          </w:p>
        </w:tc>
        <w:tc>
          <w:tcPr>
            <w:tcW w:w="2160" w:type="dxa"/>
          </w:tcPr>
          <w:p w14:paraId="47ED5789" w14:textId="77777777" w:rsidR="00D95521" w:rsidRPr="00190C66" w:rsidRDefault="00D95521" w:rsidP="00E3641D">
            <w:pPr>
              <w:pStyle w:val="WATableBodyText"/>
              <w:spacing w:before="0"/>
            </w:pPr>
          </w:p>
        </w:tc>
        <w:tc>
          <w:tcPr>
            <w:tcW w:w="1975" w:type="dxa"/>
            <w:vAlign w:val="center"/>
          </w:tcPr>
          <w:p w14:paraId="7744066C" w14:textId="21612B8D" w:rsidR="00D95521" w:rsidRPr="003E0271" w:rsidRDefault="00D95521" w:rsidP="00E3641D">
            <w:pPr>
              <w:pStyle w:val="WATableBodyText"/>
              <w:spacing w:before="0"/>
            </w:pPr>
            <w:r w:rsidRPr="00190C66">
              <w:t>[  ]</w:t>
            </w:r>
            <w:r w:rsidRPr="003E0271">
              <w:t xml:space="preserve"> Petitione</w:t>
            </w:r>
            <w:r w:rsidR="00E1684A">
              <w:t>r</w:t>
            </w:r>
            <w:r w:rsidR="00616AD8" w:rsidRPr="003E0271">
              <w:br/>
            </w:r>
            <w:r w:rsidRPr="00190C66">
              <w:t>[  ]</w:t>
            </w:r>
            <w:r w:rsidRPr="003E0271">
              <w:t xml:space="preserve"> Respondent</w:t>
            </w:r>
          </w:p>
        </w:tc>
      </w:tr>
      <w:tr w:rsidR="00D95521" w:rsidRPr="003E0271" w14:paraId="1E037EF5" w14:textId="77777777" w:rsidTr="00B26F18">
        <w:tc>
          <w:tcPr>
            <w:tcW w:w="1758" w:type="dxa"/>
          </w:tcPr>
          <w:p w14:paraId="1E213F1D" w14:textId="09EBB2EA" w:rsidR="00D95521" w:rsidRPr="003E0271" w:rsidRDefault="003178F4" w:rsidP="003E0271">
            <w:pPr>
              <w:pStyle w:val="WATableBodyText"/>
              <w:tabs>
                <w:tab w:val="left" w:pos="335"/>
              </w:tabs>
              <w:spacing w:before="0"/>
              <w:ind w:left="-25"/>
            </w:pPr>
            <w:r>
              <w:t>$</w:t>
            </w:r>
          </w:p>
        </w:tc>
        <w:tc>
          <w:tcPr>
            <w:tcW w:w="2802" w:type="dxa"/>
          </w:tcPr>
          <w:p w14:paraId="7C7EF514" w14:textId="77777777" w:rsidR="00D95521" w:rsidRPr="003E0271" w:rsidRDefault="00D95521" w:rsidP="003E0271">
            <w:pPr>
              <w:pStyle w:val="WATableBodyText"/>
              <w:tabs>
                <w:tab w:val="left" w:pos="335"/>
              </w:tabs>
              <w:spacing w:before="0"/>
              <w:ind w:left="-25"/>
            </w:pPr>
          </w:p>
        </w:tc>
        <w:tc>
          <w:tcPr>
            <w:tcW w:w="2160" w:type="dxa"/>
          </w:tcPr>
          <w:p w14:paraId="2D8CED4A" w14:textId="77777777" w:rsidR="00D95521" w:rsidRPr="00190C66" w:rsidRDefault="00D95521" w:rsidP="00E3641D">
            <w:pPr>
              <w:pStyle w:val="WATableBodyText"/>
              <w:spacing w:before="0"/>
            </w:pPr>
          </w:p>
        </w:tc>
        <w:tc>
          <w:tcPr>
            <w:tcW w:w="1975" w:type="dxa"/>
            <w:vAlign w:val="center"/>
          </w:tcPr>
          <w:p w14:paraId="1277EE73" w14:textId="27D07772"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7910F308" w14:textId="77777777" w:rsidTr="00B26F18">
        <w:tc>
          <w:tcPr>
            <w:tcW w:w="1758" w:type="dxa"/>
          </w:tcPr>
          <w:p w14:paraId="072A33EE" w14:textId="323B6FAF" w:rsidR="00D95521" w:rsidRPr="003E0271" w:rsidRDefault="003178F4" w:rsidP="003E0271">
            <w:pPr>
              <w:pStyle w:val="WATableBodyText"/>
              <w:tabs>
                <w:tab w:val="left" w:pos="335"/>
              </w:tabs>
              <w:spacing w:before="0"/>
              <w:ind w:left="-25"/>
            </w:pPr>
            <w:r>
              <w:t>$</w:t>
            </w:r>
          </w:p>
        </w:tc>
        <w:tc>
          <w:tcPr>
            <w:tcW w:w="2802" w:type="dxa"/>
          </w:tcPr>
          <w:p w14:paraId="7916EA67" w14:textId="77777777" w:rsidR="00D95521" w:rsidRPr="003E0271" w:rsidRDefault="00D95521" w:rsidP="003E0271">
            <w:pPr>
              <w:pStyle w:val="WATableBodyText"/>
              <w:tabs>
                <w:tab w:val="left" w:pos="335"/>
              </w:tabs>
              <w:spacing w:before="0"/>
              <w:ind w:left="-25"/>
            </w:pPr>
          </w:p>
        </w:tc>
        <w:tc>
          <w:tcPr>
            <w:tcW w:w="2160" w:type="dxa"/>
          </w:tcPr>
          <w:p w14:paraId="7F2B736A" w14:textId="77777777" w:rsidR="00D95521" w:rsidRPr="00190C66" w:rsidRDefault="00D95521" w:rsidP="00E3641D">
            <w:pPr>
              <w:pStyle w:val="WATableBodyText"/>
              <w:spacing w:before="0"/>
            </w:pPr>
          </w:p>
        </w:tc>
        <w:tc>
          <w:tcPr>
            <w:tcW w:w="1975" w:type="dxa"/>
            <w:vAlign w:val="center"/>
          </w:tcPr>
          <w:p w14:paraId="40F7AF68" w14:textId="0383253D"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4A9C6A25" w14:textId="77777777" w:rsidTr="00B26F18">
        <w:tc>
          <w:tcPr>
            <w:tcW w:w="1758" w:type="dxa"/>
          </w:tcPr>
          <w:p w14:paraId="1A487A56" w14:textId="2D385AA7" w:rsidR="00D95521" w:rsidRPr="003E0271" w:rsidRDefault="003178F4" w:rsidP="003E0271">
            <w:pPr>
              <w:pStyle w:val="WATableBodyText"/>
              <w:tabs>
                <w:tab w:val="left" w:pos="335"/>
              </w:tabs>
              <w:spacing w:before="0"/>
              <w:ind w:left="-25"/>
            </w:pPr>
            <w:r>
              <w:t>$</w:t>
            </w:r>
          </w:p>
        </w:tc>
        <w:tc>
          <w:tcPr>
            <w:tcW w:w="2802" w:type="dxa"/>
          </w:tcPr>
          <w:p w14:paraId="6989F59A" w14:textId="77777777" w:rsidR="00D95521" w:rsidRPr="003E0271" w:rsidRDefault="00D95521" w:rsidP="003E0271">
            <w:pPr>
              <w:pStyle w:val="WATableBodyText"/>
              <w:tabs>
                <w:tab w:val="left" w:pos="335"/>
              </w:tabs>
              <w:spacing w:before="0"/>
              <w:ind w:left="-25"/>
            </w:pPr>
          </w:p>
        </w:tc>
        <w:tc>
          <w:tcPr>
            <w:tcW w:w="2160" w:type="dxa"/>
          </w:tcPr>
          <w:p w14:paraId="6CA01645" w14:textId="77777777" w:rsidR="00D95521" w:rsidRPr="00190C66" w:rsidRDefault="00D95521" w:rsidP="00E3641D">
            <w:pPr>
              <w:pStyle w:val="WATableBodyText"/>
              <w:spacing w:before="0"/>
            </w:pPr>
          </w:p>
        </w:tc>
        <w:tc>
          <w:tcPr>
            <w:tcW w:w="1975" w:type="dxa"/>
            <w:vAlign w:val="center"/>
          </w:tcPr>
          <w:p w14:paraId="54834289" w14:textId="593839F3"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6F30722A" w14:textId="77777777" w:rsidTr="00B26F18">
        <w:tc>
          <w:tcPr>
            <w:tcW w:w="1758" w:type="dxa"/>
          </w:tcPr>
          <w:p w14:paraId="6DA0E841" w14:textId="65FA767B" w:rsidR="00D95521" w:rsidRPr="003E0271" w:rsidRDefault="003178F4" w:rsidP="003E0271">
            <w:pPr>
              <w:pStyle w:val="WATableBodyText"/>
              <w:tabs>
                <w:tab w:val="left" w:pos="335"/>
              </w:tabs>
              <w:spacing w:before="0"/>
              <w:ind w:left="-25"/>
            </w:pPr>
            <w:r>
              <w:t>$</w:t>
            </w:r>
          </w:p>
        </w:tc>
        <w:tc>
          <w:tcPr>
            <w:tcW w:w="2802" w:type="dxa"/>
          </w:tcPr>
          <w:p w14:paraId="50FAE525" w14:textId="77777777" w:rsidR="00D95521" w:rsidRPr="003E0271" w:rsidRDefault="00D95521" w:rsidP="003E0271">
            <w:pPr>
              <w:pStyle w:val="WATableBodyText"/>
              <w:tabs>
                <w:tab w:val="left" w:pos="335"/>
              </w:tabs>
              <w:spacing w:before="0"/>
              <w:ind w:left="-25"/>
            </w:pPr>
          </w:p>
        </w:tc>
        <w:tc>
          <w:tcPr>
            <w:tcW w:w="2160" w:type="dxa"/>
          </w:tcPr>
          <w:p w14:paraId="4435AD0F" w14:textId="77777777" w:rsidR="00D95521" w:rsidRPr="00190C66" w:rsidRDefault="00D95521" w:rsidP="00E3641D">
            <w:pPr>
              <w:pStyle w:val="WATableBodyText"/>
              <w:spacing w:before="0"/>
            </w:pPr>
          </w:p>
        </w:tc>
        <w:tc>
          <w:tcPr>
            <w:tcW w:w="1975" w:type="dxa"/>
            <w:vAlign w:val="center"/>
          </w:tcPr>
          <w:p w14:paraId="5A3CF283" w14:textId="5D14003C"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4A58D1AD" w14:textId="77777777" w:rsidTr="00B26F18">
        <w:tc>
          <w:tcPr>
            <w:tcW w:w="1758" w:type="dxa"/>
          </w:tcPr>
          <w:p w14:paraId="3098A8A6" w14:textId="54A04744" w:rsidR="00D95521" w:rsidRPr="003E0271" w:rsidRDefault="003178F4" w:rsidP="003E0271">
            <w:pPr>
              <w:pStyle w:val="WATableBodyText"/>
              <w:tabs>
                <w:tab w:val="left" w:pos="335"/>
              </w:tabs>
              <w:spacing w:before="0"/>
            </w:pPr>
            <w:r>
              <w:t>$</w:t>
            </w:r>
          </w:p>
        </w:tc>
        <w:tc>
          <w:tcPr>
            <w:tcW w:w="2802" w:type="dxa"/>
          </w:tcPr>
          <w:p w14:paraId="6B8AB7A7" w14:textId="77777777" w:rsidR="00D95521" w:rsidRPr="003E0271" w:rsidRDefault="00D95521" w:rsidP="003E0271">
            <w:pPr>
              <w:pStyle w:val="WATableBodyText"/>
              <w:spacing w:before="0"/>
            </w:pPr>
          </w:p>
        </w:tc>
        <w:tc>
          <w:tcPr>
            <w:tcW w:w="2160" w:type="dxa"/>
          </w:tcPr>
          <w:p w14:paraId="43B46938" w14:textId="77777777" w:rsidR="00D95521" w:rsidRPr="00190C66" w:rsidRDefault="00D95521" w:rsidP="00E3641D">
            <w:pPr>
              <w:pStyle w:val="WATableBodyText"/>
              <w:spacing w:before="0"/>
            </w:pPr>
          </w:p>
        </w:tc>
        <w:tc>
          <w:tcPr>
            <w:tcW w:w="1975" w:type="dxa"/>
            <w:vAlign w:val="center"/>
          </w:tcPr>
          <w:p w14:paraId="7B356461" w14:textId="6359D948"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4E98990B" w14:textId="77777777" w:rsidTr="00B26F18">
        <w:tc>
          <w:tcPr>
            <w:tcW w:w="1758" w:type="dxa"/>
          </w:tcPr>
          <w:p w14:paraId="4C70BE2D" w14:textId="23DADBD7" w:rsidR="00D95521" w:rsidRPr="003E0271" w:rsidRDefault="003178F4" w:rsidP="003E0271">
            <w:pPr>
              <w:pStyle w:val="WATableBodyText"/>
              <w:tabs>
                <w:tab w:val="left" w:pos="335"/>
              </w:tabs>
              <w:spacing w:before="0"/>
              <w:ind w:left="-25"/>
            </w:pPr>
            <w:r>
              <w:t>$</w:t>
            </w:r>
          </w:p>
        </w:tc>
        <w:tc>
          <w:tcPr>
            <w:tcW w:w="2802" w:type="dxa"/>
          </w:tcPr>
          <w:p w14:paraId="1C3CA682" w14:textId="77777777" w:rsidR="00D95521" w:rsidRPr="003E0271" w:rsidRDefault="00D95521" w:rsidP="003E0271">
            <w:pPr>
              <w:pStyle w:val="WATableBodyText"/>
              <w:tabs>
                <w:tab w:val="left" w:pos="335"/>
              </w:tabs>
              <w:spacing w:before="0"/>
              <w:ind w:left="-25"/>
            </w:pPr>
          </w:p>
        </w:tc>
        <w:tc>
          <w:tcPr>
            <w:tcW w:w="2160" w:type="dxa"/>
          </w:tcPr>
          <w:p w14:paraId="5DCC7AC1" w14:textId="77777777" w:rsidR="00D95521" w:rsidRPr="00190C66" w:rsidRDefault="00D95521" w:rsidP="00E3641D">
            <w:pPr>
              <w:pStyle w:val="WATableBodyText"/>
              <w:spacing w:before="0"/>
            </w:pPr>
          </w:p>
        </w:tc>
        <w:tc>
          <w:tcPr>
            <w:tcW w:w="1975" w:type="dxa"/>
            <w:vAlign w:val="center"/>
          </w:tcPr>
          <w:p w14:paraId="088E1A6E" w14:textId="08F1970C"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r w:rsidR="00D95521" w:rsidRPr="003E0271" w14:paraId="349A643F" w14:textId="77777777" w:rsidTr="00B26F18">
        <w:tc>
          <w:tcPr>
            <w:tcW w:w="1758" w:type="dxa"/>
          </w:tcPr>
          <w:p w14:paraId="4F3425D8" w14:textId="1E307C4F" w:rsidR="00D95521" w:rsidRPr="003E0271" w:rsidRDefault="003178F4" w:rsidP="003E0271">
            <w:pPr>
              <w:pStyle w:val="WATableBodyText"/>
              <w:tabs>
                <w:tab w:val="left" w:pos="335"/>
              </w:tabs>
              <w:spacing w:before="120" w:after="120"/>
              <w:ind w:left="-25"/>
            </w:pPr>
            <w:r>
              <w:lastRenderedPageBreak/>
              <w:t>$</w:t>
            </w:r>
          </w:p>
        </w:tc>
        <w:tc>
          <w:tcPr>
            <w:tcW w:w="2802" w:type="dxa"/>
          </w:tcPr>
          <w:p w14:paraId="1E9CAA0F" w14:textId="77777777" w:rsidR="00D95521" w:rsidRPr="003E0271" w:rsidRDefault="00D95521" w:rsidP="003E0271">
            <w:pPr>
              <w:pStyle w:val="WATableBodyText"/>
              <w:tabs>
                <w:tab w:val="left" w:pos="335"/>
              </w:tabs>
              <w:spacing w:before="120" w:after="120"/>
              <w:ind w:left="-25"/>
            </w:pPr>
          </w:p>
        </w:tc>
        <w:tc>
          <w:tcPr>
            <w:tcW w:w="2160" w:type="dxa"/>
          </w:tcPr>
          <w:p w14:paraId="7B34CC13" w14:textId="77777777" w:rsidR="00D95521" w:rsidRPr="00190C66" w:rsidRDefault="00D95521" w:rsidP="00E3641D">
            <w:pPr>
              <w:pStyle w:val="WATableBodyText"/>
              <w:spacing w:before="0"/>
            </w:pPr>
          </w:p>
        </w:tc>
        <w:tc>
          <w:tcPr>
            <w:tcW w:w="1975" w:type="dxa"/>
            <w:vAlign w:val="center"/>
          </w:tcPr>
          <w:p w14:paraId="3385F1CF" w14:textId="373C4C73" w:rsidR="00D95521" w:rsidRPr="003E0271" w:rsidRDefault="00D95521" w:rsidP="00E3641D">
            <w:pPr>
              <w:pStyle w:val="WATableBodyText"/>
              <w:spacing w:before="0"/>
            </w:pPr>
            <w:r w:rsidRPr="00190C66">
              <w:t>[  ]</w:t>
            </w:r>
            <w:r w:rsidRPr="003E0271">
              <w:t xml:space="preserve"> Petitioner</w:t>
            </w:r>
            <w:r w:rsidR="00616AD8" w:rsidRPr="003E0271">
              <w:br/>
            </w:r>
            <w:r w:rsidRPr="00190C66">
              <w:t>[  ]</w:t>
            </w:r>
            <w:r w:rsidRPr="003E0271">
              <w:t xml:space="preserve"> Respondent</w:t>
            </w:r>
          </w:p>
        </w:tc>
      </w:tr>
    </w:tbl>
    <w:p w14:paraId="22049AC2" w14:textId="77777777" w:rsidR="000E732B" w:rsidRPr="00190C66" w:rsidRDefault="00D5588B" w:rsidP="00C2014A">
      <w:pPr>
        <w:pStyle w:val="WABody4aboveIndented"/>
        <w:spacing w:before="120"/>
        <w:ind w:left="1080"/>
      </w:pPr>
      <w:bookmarkStart w:id="2" w:name="_GoBack"/>
      <w:bookmarkEnd w:id="2"/>
      <w:r w:rsidRPr="00190C66">
        <w:t>[  ]</w:t>
      </w:r>
      <w:r w:rsidR="000E732B" w:rsidRPr="00190C66">
        <w:tab/>
        <w:t>Divide the debts fairly (equitably) as the court decides.</w:t>
      </w:r>
    </w:p>
    <w:p w14:paraId="25B1BE19" w14:textId="77777777" w:rsidR="000E732B" w:rsidRPr="00190C66" w:rsidRDefault="00D5588B" w:rsidP="00B26F18">
      <w:pPr>
        <w:pStyle w:val="WABody6above"/>
        <w:tabs>
          <w:tab w:val="clear" w:pos="900"/>
          <w:tab w:val="clear" w:pos="1260"/>
        </w:tabs>
        <w:suppressAutoHyphens/>
        <w:ind w:left="1080"/>
      </w:pPr>
      <w:r w:rsidRPr="00190C66">
        <w:t>[  ]</w:t>
      </w:r>
      <w:r w:rsidR="000E732B" w:rsidRPr="00190C66">
        <w:tab/>
        <w:t>The court does not have jurisdiction to divide the debts.</w:t>
      </w:r>
    </w:p>
    <w:p w14:paraId="2ED692B6" w14:textId="77777777" w:rsidR="000E732B" w:rsidRPr="00E3641D" w:rsidRDefault="00D5588B" w:rsidP="00B26F18">
      <w:pPr>
        <w:pStyle w:val="WAsubcheckbox"/>
        <w:tabs>
          <w:tab w:val="clear" w:pos="1980"/>
          <w:tab w:val="clear" w:pos="9360"/>
          <w:tab w:val="left" w:pos="9180"/>
        </w:tabs>
        <w:spacing w:before="120"/>
        <w:ind w:left="1080" w:hanging="360"/>
        <w:rPr>
          <w:u w:val="single"/>
        </w:rPr>
      </w:pPr>
      <w:r w:rsidRPr="00E3641D">
        <w:t>[  ]</w:t>
      </w:r>
      <w:r w:rsidR="000E732B" w:rsidRPr="00E3641D">
        <w:tab/>
        <w:t xml:space="preserve">Other: </w:t>
      </w:r>
      <w:r w:rsidR="000E732B" w:rsidRPr="00E3641D">
        <w:rPr>
          <w:u w:val="single"/>
        </w:rPr>
        <w:tab/>
      </w:r>
    </w:p>
    <w:p w14:paraId="78C70A7C" w14:textId="77777777" w:rsidR="000904CF" w:rsidRPr="003E3A49" w:rsidRDefault="000E732B" w:rsidP="00B26F18">
      <w:pPr>
        <w:pStyle w:val="WABody6above"/>
        <w:tabs>
          <w:tab w:val="clear" w:pos="900"/>
          <w:tab w:val="clear" w:pos="1260"/>
          <w:tab w:val="left" w:pos="9180"/>
        </w:tabs>
        <w:ind w:left="1080" w:firstLine="0"/>
        <w:rPr>
          <w:u w:val="single"/>
        </w:rPr>
      </w:pPr>
      <w:r w:rsidRPr="003E3A49">
        <w:rPr>
          <w:u w:val="single"/>
        </w:rPr>
        <w:tab/>
      </w:r>
    </w:p>
    <w:p w14:paraId="06EA23FF" w14:textId="1F4DAE3F"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1</w:t>
      </w:r>
      <w:r w:rsidR="003178F4">
        <w:rPr>
          <w:sz w:val="22"/>
          <w:szCs w:val="22"/>
        </w:rPr>
        <w:t>0</w:t>
      </w:r>
      <w:r w:rsidRPr="003E0271">
        <w:rPr>
          <w:sz w:val="22"/>
          <w:szCs w:val="22"/>
        </w:rPr>
        <w:t xml:space="preserve">. </w:t>
      </w:r>
      <w:r w:rsidRPr="003E0271">
        <w:rPr>
          <w:sz w:val="22"/>
          <w:szCs w:val="22"/>
        </w:rPr>
        <w:tab/>
        <w:t xml:space="preserve">Spousal Support </w:t>
      </w:r>
      <w:r w:rsidRPr="003E0271">
        <w:rPr>
          <w:b w:val="0"/>
          <w:sz w:val="22"/>
          <w:szCs w:val="22"/>
        </w:rPr>
        <w:t>(maintenance/alimony)</w:t>
      </w:r>
    </w:p>
    <w:p w14:paraId="5F73A54F" w14:textId="77777777" w:rsidR="000E732B" w:rsidRPr="00190C66" w:rsidRDefault="00D5588B" w:rsidP="003E0271">
      <w:pPr>
        <w:pStyle w:val="WABody6above"/>
        <w:tabs>
          <w:tab w:val="clear" w:pos="900"/>
          <w:tab w:val="clear" w:pos="1260"/>
        </w:tabs>
        <w:ind w:left="1080"/>
      </w:pPr>
      <w:r w:rsidRPr="00190C66">
        <w:t>[  ]</w:t>
      </w:r>
      <w:r w:rsidR="000E732B" w:rsidRPr="00190C66">
        <w:tab/>
        <w:t xml:space="preserve">Spousal support is </w:t>
      </w:r>
      <w:r w:rsidR="000E732B" w:rsidRPr="00190C66">
        <w:rPr>
          <w:b/>
        </w:rPr>
        <w:t>not</w:t>
      </w:r>
      <w:r w:rsidR="000E732B" w:rsidRPr="00190C66">
        <w:t xml:space="preserve"> needed.</w:t>
      </w:r>
    </w:p>
    <w:p w14:paraId="72999FF6" w14:textId="022271E5" w:rsidR="000E732B" w:rsidRPr="00E3641D" w:rsidRDefault="00D5588B" w:rsidP="003E0271">
      <w:pPr>
        <w:pStyle w:val="WABody6above"/>
        <w:tabs>
          <w:tab w:val="clear" w:pos="900"/>
          <w:tab w:val="clear" w:pos="1260"/>
        </w:tabs>
        <w:ind w:left="1080"/>
      </w:pPr>
      <w:r w:rsidRPr="00E3641D">
        <w:t>[  ]</w:t>
      </w:r>
      <w:r w:rsidR="000E732B" w:rsidRPr="003E0271">
        <w:tab/>
      </w:r>
      <w:r w:rsidR="000E732B" w:rsidRPr="00190C66">
        <w:t xml:space="preserve">Spousal support </w:t>
      </w:r>
      <w:r w:rsidR="000E732B" w:rsidRPr="00190C66">
        <w:rPr>
          <w:b/>
        </w:rPr>
        <w:t>is</w:t>
      </w:r>
      <w:r w:rsidR="000E732B" w:rsidRPr="00190C66">
        <w:t xml:space="preserve"> needed</w:t>
      </w:r>
      <w:r w:rsidR="008B6D90">
        <w:t xml:space="preserve">. </w:t>
      </w:r>
      <w:r w:rsidR="000E732B" w:rsidRPr="00190C66">
        <w:t xml:space="preserve">The </w:t>
      </w:r>
      <w:r w:rsidRPr="00190C66">
        <w:t>[  ]</w:t>
      </w:r>
      <w:r w:rsidR="000E732B" w:rsidRPr="00E3641D">
        <w:t xml:space="preserve"> </w:t>
      </w:r>
      <w:proofErr w:type="gramStart"/>
      <w:r w:rsidR="000E732B" w:rsidRPr="00E3641D">
        <w:t xml:space="preserve">Petitioner  </w:t>
      </w:r>
      <w:r w:rsidRPr="00E3641D">
        <w:t>[</w:t>
      </w:r>
      <w:proofErr w:type="gramEnd"/>
      <w:r w:rsidRPr="00E3641D">
        <w:t xml:space="preserve">  ]</w:t>
      </w:r>
      <w:r w:rsidR="000E732B" w:rsidRPr="00E3641D">
        <w:t xml:space="preserve"> Respondent</w:t>
      </w:r>
      <w:r w:rsidR="0062489A" w:rsidRPr="00E3641D">
        <w:t xml:space="preserve"> </w:t>
      </w:r>
      <w:r w:rsidR="000E732B" w:rsidRPr="00E3641D">
        <w:t>has the ability to pay and should pay support:</w:t>
      </w:r>
    </w:p>
    <w:p w14:paraId="0A9A9F86" w14:textId="77777777" w:rsidR="000E732B" w:rsidRPr="003E3A49" w:rsidRDefault="00D5588B" w:rsidP="003E0271">
      <w:pPr>
        <w:pStyle w:val="WABody4aboveIndented"/>
        <w:tabs>
          <w:tab w:val="clear" w:pos="1260"/>
          <w:tab w:val="left" w:pos="4140"/>
          <w:tab w:val="right" w:pos="9360"/>
        </w:tabs>
        <w:spacing w:before="120"/>
        <w:ind w:left="1440"/>
        <w:rPr>
          <w:i/>
        </w:rPr>
      </w:pPr>
      <w:r w:rsidRPr="003E3A49">
        <w:t>[  ]</w:t>
      </w:r>
      <w:r w:rsidR="000E732B" w:rsidRPr="003E3A49">
        <w:tab/>
        <w:t>as decided by the court.</w:t>
      </w:r>
    </w:p>
    <w:p w14:paraId="68E69498" w14:textId="77777777" w:rsidR="000E732B" w:rsidRPr="003E0271" w:rsidRDefault="00D5588B" w:rsidP="003E0271">
      <w:pPr>
        <w:pStyle w:val="WABody4aboveIndented"/>
        <w:tabs>
          <w:tab w:val="clear" w:pos="1260"/>
          <w:tab w:val="clear" w:pos="9360"/>
          <w:tab w:val="left" w:pos="3600"/>
          <w:tab w:val="left" w:pos="9180"/>
        </w:tabs>
        <w:spacing w:before="120"/>
        <w:ind w:left="1440"/>
        <w:rPr>
          <w:u w:val="single"/>
        </w:rPr>
      </w:pPr>
      <w:r w:rsidRPr="003E0271">
        <w:t>[  ]</w:t>
      </w:r>
      <w:r w:rsidR="000E732B" w:rsidRPr="003E0271">
        <w:rPr>
          <w:i/>
        </w:rPr>
        <w:tab/>
      </w:r>
      <w:r w:rsidR="000E732B" w:rsidRPr="003E0271">
        <w:t>$</w:t>
      </w:r>
      <w:r w:rsidR="000E732B" w:rsidRPr="003E0271">
        <w:rPr>
          <w:u w:val="single"/>
        </w:rPr>
        <w:tab/>
      </w:r>
      <w:r w:rsidR="000E732B" w:rsidRPr="003E0271">
        <w:t xml:space="preserve"> every month until </w:t>
      </w:r>
      <w:r w:rsidR="000E732B" w:rsidRPr="003E0271">
        <w:rPr>
          <w:i/>
        </w:rPr>
        <w:t>(date or event):</w:t>
      </w:r>
      <w:r w:rsidR="000E732B" w:rsidRPr="003E0271">
        <w:t xml:space="preserve"> </w:t>
      </w:r>
      <w:r w:rsidR="00520873" w:rsidRPr="003E0271">
        <w:rPr>
          <w:u w:val="single"/>
        </w:rPr>
        <w:tab/>
      </w:r>
      <w:r w:rsidR="000E732B" w:rsidRPr="003E0271">
        <w:rPr>
          <w:u w:val="single"/>
        </w:rPr>
        <w:t xml:space="preserve"> </w:t>
      </w:r>
    </w:p>
    <w:p w14:paraId="70DF7EE8" w14:textId="77777777" w:rsidR="000E732B" w:rsidRPr="003E0271" w:rsidRDefault="000E732B" w:rsidP="003E0271">
      <w:pPr>
        <w:pStyle w:val="WABody4aboveIndented"/>
        <w:tabs>
          <w:tab w:val="clear" w:pos="1260"/>
          <w:tab w:val="clear" w:pos="9360"/>
          <w:tab w:val="left" w:pos="9180"/>
        </w:tabs>
        <w:spacing w:before="120"/>
        <w:ind w:left="1440" w:firstLine="0"/>
      </w:pPr>
      <w:r w:rsidRPr="003E0271">
        <w:rPr>
          <w:u w:val="single"/>
        </w:rPr>
        <w:tab/>
      </w:r>
      <w:r w:rsidRPr="003E0271">
        <w:t>.</w:t>
      </w:r>
    </w:p>
    <w:p w14:paraId="49147581" w14:textId="5E450A90" w:rsidR="000E732B" w:rsidRPr="00190C66" w:rsidRDefault="00D5588B" w:rsidP="003E0271">
      <w:pPr>
        <w:pStyle w:val="WABody4aboveIndented"/>
        <w:tabs>
          <w:tab w:val="clear" w:pos="1260"/>
          <w:tab w:val="right" w:pos="9360"/>
        </w:tabs>
        <w:spacing w:before="120"/>
        <w:ind w:left="1440"/>
      </w:pPr>
      <w:r w:rsidRPr="003E0271">
        <w:t>[  ]</w:t>
      </w:r>
      <w:r w:rsidR="000E732B" w:rsidRPr="003E0271">
        <w:tab/>
        <w:t>according to the written agreement described in</w:t>
      </w:r>
      <w:r w:rsidR="000E732B" w:rsidRPr="00DA371C">
        <w:t xml:space="preserve"> </w:t>
      </w:r>
      <w:r w:rsidR="000B1456" w:rsidRPr="00B26F18">
        <w:rPr>
          <w:b/>
          <w:bCs/>
        </w:rPr>
        <w:t>6</w:t>
      </w:r>
      <w:r w:rsidR="000E732B" w:rsidRPr="00190C66">
        <w:t xml:space="preserve"> above.</w:t>
      </w:r>
    </w:p>
    <w:p w14:paraId="30ECAD02" w14:textId="19B31E17" w:rsidR="000E732B" w:rsidRPr="00190C66" w:rsidRDefault="00D5588B">
      <w:pPr>
        <w:pStyle w:val="WABody4aboveIndented"/>
        <w:tabs>
          <w:tab w:val="clear" w:pos="1260"/>
          <w:tab w:val="clear" w:pos="9360"/>
          <w:tab w:val="left" w:pos="9180"/>
        </w:tabs>
        <w:spacing w:before="120"/>
        <w:ind w:left="1440"/>
        <w:rPr>
          <w:u w:val="single"/>
        </w:rPr>
      </w:pPr>
      <w:r w:rsidRPr="00190C66">
        <w:t>[  ]</w:t>
      </w:r>
      <w:r w:rsidR="000E732B" w:rsidRPr="003E0271">
        <w:tab/>
      </w:r>
      <w:r w:rsidR="00434B4A">
        <w:t>O</w:t>
      </w:r>
      <w:r w:rsidR="000E732B" w:rsidRPr="00190C66">
        <w:t xml:space="preserve">ther: </w:t>
      </w:r>
      <w:r w:rsidR="00520873" w:rsidRPr="00190C66">
        <w:rPr>
          <w:u w:val="single"/>
        </w:rPr>
        <w:tab/>
      </w:r>
    </w:p>
    <w:p w14:paraId="02B5E2B9" w14:textId="77777777" w:rsidR="000E732B" w:rsidRPr="00E3641D" w:rsidRDefault="000E732B">
      <w:pPr>
        <w:pStyle w:val="WABody4aboveIndented"/>
        <w:tabs>
          <w:tab w:val="clear" w:pos="1260"/>
          <w:tab w:val="clear" w:pos="9360"/>
          <w:tab w:val="left" w:pos="9180"/>
        </w:tabs>
        <w:spacing w:before="120"/>
        <w:ind w:left="1440" w:firstLine="0"/>
      </w:pPr>
      <w:r w:rsidRPr="00E3641D">
        <w:rPr>
          <w:u w:val="single"/>
        </w:rPr>
        <w:tab/>
      </w:r>
    </w:p>
    <w:p w14:paraId="16C78124" w14:textId="259AF629"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1</w:t>
      </w:r>
      <w:r w:rsidR="003178F4">
        <w:rPr>
          <w:sz w:val="22"/>
          <w:szCs w:val="22"/>
        </w:rPr>
        <w:t>1</w:t>
      </w:r>
      <w:r w:rsidRPr="003E0271">
        <w:rPr>
          <w:sz w:val="22"/>
          <w:szCs w:val="22"/>
        </w:rPr>
        <w:t>.</w:t>
      </w:r>
      <w:r w:rsidRPr="003E0271">
        <w:rPr>
          <w:sz w:val="22"/>
          <w:szCs w:val="22"/>
        </w:rPr>
        <w:tab/>
        <w:t>Fees and Costs</w:t>
      </w:r>
    </w:p>
    <w:p w14:paraId="7EB202D1" w14:textId="77777777" w:rsidR="000E732B" w:rsidRPr="00190C66" w:rsidRDefault="00D5588B" w:rsidP="003E0271">
      <w:pPr>
        <w:spacing w:before="120" w:after="0"/>
        <w:ind w:left="1080" w:hanging="360"/>
        <w:rPr>
          <w:rFonts w:ascii="Arial" w:hAnsi="Arial" w:cs="Arial"/>
          <w:sz w:val="22"/>
          <w:szCs w:val="22"/>
        </w:rPr>
      </w:pPr>
      <w:r w:rsidRPr="00190C66">
        <w:rPr>
          <w:rFonts w:ascii="Arial" w:hAnsi="Arial" w:cs="Arial"/>
          <w:sz w:val="22"/>
          <w:szCs w:val="22"/>
        </w:rPr>
        <w:t>[  ]</w:t>
      </w:r>
      <w:r w:rsidR="000E732B" w:rsidRPr="00190C66">
        <w:rPr>
          <w:rFonts w:ascii="Arial" w:hAnsi="Arial" w:cs="Arial"/>
          <w:sz w:val="22"/>
          <w:szCs w:val="22"/>
        </w:rPr>
        <w:tab/>
        <w:t>No request.</w:t>
      </w:r>
    </w:p>
    <w:p w14:paraId="0E22FA60" w14:textId="44E24A14" w:rsidR="000E732B" w:rsidRPr="00E3641D" w:rsidRDefault="00D5588B" w:rsidP="003E0271">
      <w:pPr>
        <w:spacing w:before="120" w:after="0"/>
        <w:ind w:left="1080" w:hanging="360"/>
        <w:rPr>
          <w:rFonts w:ascii="Arial" w:hAnsi="Arial" w:cs="Arial"/>
          <w:sz w:val="22"/>
          <w:szCs w:val="22"/>
          <w:u w:val="single"/>
        </w:rPr>
      </w:pPr>
      <w:r w:rsidRPr="00E3641D">
        <w:rPr>
          <w:rFonts w:ascii="Arial" w:hAnsi="Arial" w:cs="Arial"/>
          <w:sz w:val="22"/>
          <w:szCs w:val="22"/>
        </w:rPr>
        <w:t>[  ]</w:t>
      </w:r>
      <w:r w:rsidR="000E732B" w:rsidRPr="00E3641D">
        <w:rPr>
          <w:rFonts w:ascii="Arial" w:hAnsi="Arial" w:cs="Arial"/>
          <w:sz w:val="22"/>
          <w:szCs w:val="22"/>
        </w:rPr>
        <w:tab/>
      </w:r>
      <w:r w:rsidR="000E732B" w:rsidRPr="00E3641D">
        <w:rPr>
          <w:rFonts w:ascii="Arial" w:hAnsi="Arial" w:cs="Arial"/>
          <w:spacing w:val="-2"/>
          <w:sz w:val="22"/>
          <w:szCs w:val="22"/>
        </w:rPr>
        <w:t>Order my spouse to pay my lawyer’s fees, other professional fees, and costs for this case.</w:t>
      </w:r>
    </w:p>
    <w:p w14:paraId="6EEBDE75" w14:textId="23CD29B6" w:rsidR="000E732B" w:rsidRPr="003E0271" w:rsidRDefault="000E732B">
      <w:pPr>
        <w:pStyle w:val="WAItem"/>
        <w:keepNext w:val="0"/>
        <w:numPr>
          <w:ilvl w:val="0"/>
          <w:numId w:val="0"/>
        </w:numPr>
        <w:spacing w:before="120"/>
        <w:ind w:left="720" w:hanging="720"/>
        <w:rPr>
          <w:sz w:val="22"/>
          <w:szCs w:val="22"/>
        </w:rPr>
      </w:pPr>
      <w:r w:rsidRPr="003E0271">
        <w:rPr>
          <w:sz w:val="22"/>
          <w:szCs w:val="22"/>
        </w:rPr>
        <w:t>1</w:t>
      </w:r>
      <w:r w:rsidR="003178F4">
        <w:rPr>
          <w:sz w:val="22"/>
          <w:szCs w:val="22"/>
        </w:rPr>
        <w:t>2</w:t>
      </w:r>
      <w:r w:rsidRPr="003E0271">
        <w:rPr>
          <w:sz w:val="22"/>
          <w:szCs w:val="22"/>
        </w:rPr>
        <w:t>.</w:t>
      </w:r>
      <w:r w:rsidRPr="003E0271">
        <w:rPr>
          <w:sz w:val="22"/>
          <w:szCs w:val="22"/>
        </w:rPr>
        <w:tab/>
        <w:t>Protection Order</w:t>
      </w:r>
    </w:p>
    <w:p w14:paraId="69C22770" w14:textId="40684EF5" w:rsidR="000E732B" w:rsidRPr="00FB65F8" w:rsidRDefault="000E732B" w:rsidP="003E0271">
      <w:pPr>
        <w:spacing w:before="120" w:after="0"/>
        <w:ind w:left="720"/>
        <w:rPr>
          <w:rFonts w:ascii="Arial" w:hAnsi="Arial" w:cs="Arial"/>
          <w:sz w:val="22"/>
          <w:szCs w:val="22"/>
        </w:rPr>
      </w:pPr>
      <w:r w:rsidRPr="00B26F18">
        <w:rPr>
          <w:rFonts w:ascii="Arial" w:hAnsi="Arial" w:cs="Arial"/>
          <w:sz w:val="22"/>
          <w:szCs w:val="22"/>
        </w:rPr>
        <w:t>Do you want the court to issue a</w:t>
      </w:r>
      <w:r w:rsidR="00415A12" w:rsidRPr="00B26F18">
        <w:rPr>
          <w:rFonts w:ascii="Arial" w:hAnsi="Arial" w:cs="Arial"/>
          <w:sz w:val="22"/>
          <w:szCs w:val="22"/>
        </w:rPr>
        <w:t xml:space="preserve"> </w:t>
      </w:r>
      <w:r w:rsidR="00415A12" w:rsidRPr="00FB65F8">
        <w:rPr>
          <w:rFonts w:ascii="Arial" w:hAnsi="Arial" w:cs="Arial"/>
          <w:i/>
          <w:sz w:val="22"/>
          <w:szCs w:val="22"/>
        </w:rPr>
        <w:t>Protection Order</w:t>
      </w:r>
      <w:r w:rsidR="00415A12" w:rsidRPr="00B26F18">
        <w:rPr>
          <w:rFonts w:ascii="Arial" w:hAnsi="Arial" w:cs="Arial"/>
          <w:sz w:val="22"/>
          <w:szCs w:val="22"/>
        </w:rPr>
        <w:t xml:space="preserve"> </w:t>
      </w:r>
      <w:r w:rsidRPr="00B26F18">
        <w:rPr>
          <w:rFonts w:ascii="Arial" w:hAnsi="Arial" w:cs="Arial"/>
          <w:sz w:val="22"/>
          <w:szCs w:val="22"/>
        </w:rPr>
        <w:t>as part of the final orders in this case?</w:t>
      </w:r>
    </w:p>
    <w:p w14:paraId="586FD41E" w14:textId="10C5E8C9" w:rsidR="000E732B" w:rsidRPr="003E3A49" w:rsidRDefault="00D147FB" w:rsidP="003E0271">
      <w:pPr>
        <w:spacing w:before="120" w:after="0"/>
        <w:ind w:left="1080" w:hanging="360"/>
        <w:rPr>
          <w:rFonts w:ascii="Arial" w:hAnsi="Arial" w:cs="Arial"/>
          <w:i/>
          <w:sz w:val="22"/>
          <w:szCs w:val="22"/>
        </w:rPr>
      </w:pPr>
      <w:r w:rsidRPr="00E3641D">
        <w:rPr>
          <w:rFonts w:ascii="Arial" w:hAnsi="Arial" w:cs="Arial"/>
          <w:sz w:val="22"/>
          <w:szCs w:val="22"/>
        </w:rPr>
        <w:t>[  ]</w:t>
      </w:r>
      <w:r w:rsidR="000E732B" w:rsidRPr="00E3641D">
        <w:rPr>
          <w:rFonts w:ascii="Arial" w:hAnsi="Arial" w:cs="Arial"/>
          <w:sz w:val="22"/>
          <w:szCs w:val="22"/>
        </w:rPr>
        <w:tab/>
      </w:r>
      <w:r w:rsidR="000E732B" w:rsidRPr="00E3641D">
        <w:rPr>
          <w:rFonts w:ascii="Arial" w:hAnsi="Arial" w:cs="Arial"/>
          <w:b/>
          <w:sz w:val="22"/>
          <w:szCs w:val="22"/>
        </w:rPr>
        <w:t>No</w:t>
      </w:r>
      <w:r w:rsidR="008B6D90">
        <w:rPr>
          <w:rFonts w:ascii="Arial" w:hAnsi="Arial" w:cs="Arial"/>
          <w:b/>
          <w:sz w:val="22"/>
          <w:szCs w:val="22"/>
        </w:rPr>
        <w:t xml:space="preserve">. </w:t>
      </w:r>
      <w:r w:rsidR="000E732B" w:rsidRPr="00E3641D">
        <w:rPr>
          <w:rFonts w:ascii="Arial" w:hAnsi="Arial" w:cs="Arial"/>
          <w:sz w:val="22"/>
          <w:szCs w:val="22"/>
        </w:rPr>
        <w:t>I do not want a</w:t>
      </w:r>
      <w:r w:rsidR="00415A12">
        <w:rPr>
          <w:rFonts w:ascii="Arial" w:hAnsi="Arial" w:cs="Arial"/>
          <w:sz w:val="22"/>
          <w:szCs w:val="22"/>
        </w:rPr>
        <w:t xml:space="preserve"> </w:t>
      </w:r>
      <w:r w:rsidR="00415A12" w:rsidRPr="00B26F18">
        <w:rPr>
          <w:rFonts w:ascii="Arial" w:hAnsi="Arial" w:cs="Arial"/>
          <w:i/>
          <w:sz w:val="22"/>
          <w:szCs w:val="22"/>
        </w:rPr>
        <w:t>Protection Order</w:t>
      </w:r>
      <w:r w:rsidR="008B6D90">
        <w:rPr>
          <w:rFonts w:ascii="Arial" w:hAnsi="Arial" w:cs="Arial"/>
          <w:sz w:val="22"/>
          <w:szCs w:val="22"/>
        </w:rPr>
        <w:t>.</w:t>
      </w:r>
    </w:p>
    <w:p w14:paraId="55297A55" w14:textId="13802D4E" w:rsidR="000E732B" w:rsidRPr="003E0271" w:rsidRDefault="00D147FB" w:rsidP="00B26F18">
      <w:pPr>
        <w:spacing w:before="120" w:after="120"/>
        <w:ind w:left="1080" w:hanging="360"/>
        <w:rPr>
          <w:rFonts w:ascii="Arial" w:hAnsi="Arial" w:cs="Arial"/>
          <w:i/>
          <w:sz w:val="22"/>
          <w:szCs w:val="22"/>
          <w:u w:val="single"/>
        </w:rPr>
      </w:pPr>
      <w:r w:rsidRPr="00431277">
        <w:rPr>
          <w:rFonts w:ascii="Arial" w:hAnsi="Arial" w:cs="Arial"/>
          <w:sz w:val="22"/>
          <w:szCs w:val="22"/>
        </w:rPr>
        <w:t>[  ]</w:t>
      </w:r>
      <w:r w:rsidR="000E732B" w:rsidRPr="00431277">
        <w:rPr>
          <w:rFonts w:ascii="Arial" w:hAnsi="Arial" w:cs="Arial"/>
          <w:sz w:val="22"/>
          <w:szCs w:val="22"/>
        </w:rPr>
        <w:tab/>
      </w:r>
      <w:r w:rsidR="000E732B" w:rsidRPr="00431277">
        <w:rPr>
          <w:rFonts w:ascii="Arial" w:hAnsi="Arial" w:cs="Arial"/>
          <w:b/>
          <w:sz w:val="22"/>
          <w:szCs w:val="22"/>
        </w:rPr>
        <w:t>Yes</w:t>
      </w:r>
      <w:r w:rsidR="008B6D90">
        <w:rPr>
          <w:rFonts w:ascii="Arial" w:hAnsi="Arial" w:cs="Arial"/>
          <w:b/>
          <w:sz w:val="22"/>
          <w:szCs w:val="22"/>
        </w:rPr>
        <w:t xml:space="preserve">. </w:t>
      </w:r>
      <w:r w:rsidR="000E732B" w:rsidRPr="008A0C61">
        <w:rPr>
          <w:rFonts w:ascii="Arial" w:hAnsi="Arial" w:cs="Arial"/>
          <w:i/>
          <w:sz w:val="22"/>
          <w:szCs w:val="22"/>
        </w:rPr>
        <w:t xml:space="preserve">(You must file a Petition for </w:t>
      </w:r>
      <w:r w:rsidR="00415A12">
        <w:rPr>
          <w:rFonts w:ascii="Arial" w:hAnsi="Arial" w:cs="Arial"/>
          <w:i/>
          <w:sz w:val="22"/>
          <w:szCs w:val="22"/>
        </w:rPr>
        <w:t>Protection Order</w:t>
      </w:r>
      <w:r w:rsidR="000E732B" w:rsidRPr="008A0C61">
        <w:rPr>
          <w:rFonts w:ascii="Arial" w:hAnsi="Arial" w:cs="Arial"/>
          <w:i/>
          <w:sz w:val="22"/>
          <w:szCs w:val="22"/>
        </w:rPr>
        <w:t xml:space="preserve">, </w:t>
      </w:r>
      <w:r w:rsidR="000E732B" w:rsidRPr="00B26F18">
        <w:rPr>
          <w:rFonts w:ascii="Arial" w:hAnsi="Arial" w:cs="Arial"/>
          <w:sz w:val="22"/>
          <w:szCs w:val="22"/>
        </w:rPr>
        <w:t xml:space="preserve">form </w:t>
      </w:r>
      <w:r w:rsidR="00415A12" w:rsidRPr="00B26F18">
        <w:rPr>
          <w:rFonts w:ascii="Arial" w:hAnsi="Arial" w:cs="Arial"/>
          <w:sz w:val="22"/>
          <w:szCs w:val="22"/>
        </w:rPr>
        <w:t>P 001</w:t>
      </w:r>
      <w:r w:rsidR="008B6D90">
        <w:rPr>
          <w:rFonts w:ascii="Arial" w:hAnsi="Arial" w:cs="Arial"/>
          <w:i/>
          <w:sz w:val="22"/>
          <w:szCs w:val="22"/>
        </w:rPr>
        <w:t xml:space="preserve">. </w:t>
      </w:r>
      <w:r w:rsidR="000E732B" w:rsidRPr="008A0C61">
        <w:rPr>
          <w:rFonts w:ascii="Arial" w:hAnsi="Arial" w:cs="Arial"/>
          <w:i/>
          <w:sz w:val="22"/>
          <w:szCs w:val="22"/>
        </w:rPr>
        <w:t xml:space="preserve">You may file your Petition for </w:t>
      </w:r>
      <w:r w:rsidR="00415A12">
        <w:rPr>
          <w:rFonts w:ascii="Arial" w:hAnsi="Arial" w:cs="Arial"/>
          <w:i/>
          <w:sz w:val="22"/>
          <w:szCs w:val="22"/>
        </w:rPr>
        <w:t xml:space="preserve">Protection Order </w:t>
      </w:r>
      <w:r w:rsidR="000E732B" w:rsidRPr="008A0C61">
        <w:rPr>
          <w:rFonts w:ascii="Arial" w:hAnsi="Arial" w:cs="Arial"/>
          <w:i/>
          <w:sz w:val="22"/>
          <w:szCs w:val="22"/>
        </w:rPr>
        <w:t>using the same case number assigned to this case.)</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3E0271" w14:paraId="456E4915" w14:textId="77777777" w:rsidTr="003E0271">
        <w:tc>
          <w:tcPr>
            <w:tcW w:w="8460" w:type="dxa"/>
          </w:tcPr>
          <w:p w14:paraId="3346FD40" w14:textId="0E09AD03" w:rsidR="000E732B" w:rsidRPr="003E0271" w:rsidRDefault="000E732B" w:rsidP="00B26F18">
            <w:pPr>
              <w:spacing w:after="0"/>
              <w:rPr>
                <w:rFonts w:ascii="Arial" w:hAnsi="Arial" w:cs="Arial"/>
                <w:i/>
                <w:sz w:val="22"/>
                <w:szCs w:val="22"/>
              </w:rPr>
            </w:pPr>
            <w:r w:rsidRPr="003E0271">
              <w:rPr>
                <w:rFonts w:ascii="Arial" w:hAnsi="Arial" w:cs="Arial"/>
                <w:b/>
                <w:i/>
                <w:sz w:val="22"/>
                <w:szCs w:val="22"/>
              </w:rPr>
              <w:t xml:space="preserve">Important! </w:t>
            </w:r>
            <w:r w:rsidRPr="003E0271">
              <w:rPr>
                <w:rFonts w:ascii="Arial" w:hAnsi="Arial" w:cs="Arial"/>
                <w:i/>
                <w:sz w:val="22"/>
                <w:szCs w:val="22"/>
              </w:rPr>
              <w:t xml:space="preserve">If you need protection </w:t>
            </w:r>
            <w:r w:rsidRPr="003E0271">
              <w:rPr>
                <w:rFonts w:ascii="Arial" w:hAnsi="Arial" w:cs="Arial"/>
                <w:b/>
                <w:i/>
                <w:sz w:val="22"/>
                <w:szCs w:val="22"/>
              </w:rPr>
              <w:t>now</w:t>
            </w:r>
            <w:r w:rsidRPr="003E0271">
              <w:rPr>
                <w:rFonts w:ascii="Arial" w:hAnsi="Arial" w:cs="Arial"/>
                <w:i/>
                <w:sz w:val="22"/>
                <w:szCs w:val="22"/>
              </w:rPr>
              <w:t xml:space="preserve">, ask the court clerk about getting a Temporary </w:t>
            </w:r>
            <w:r w:rsidR="00415A12">
              <w:rPr>
                <w:rFonts w:ascii="Arial" w:hAnsi="Arial" w:cs="Arial"/>
                <w:i/>
                <w:sz w:val="22"/>
                <w:szCs w:val="22"/>
              </w:rPr>
              <w:t>Protection Order</w:t>
            </w:r>
            <w:r w:rsidRPr="003E0271">
              <w:rPr>
                <w:rFonts w:ascii="Arial" w:hAnsi="Arial" w:cs="Arial"/>
                <w:i/>
                <w:sz w:val="22"/>
                <w:szCs w:val="22"/>
              </w:rPr>
              <w:t>.</w:t>
            </w:r>
          </w:p>
        </w:tc>
      </w:tr>
    </w:tbl>
    <w:p w14:paraId="32F67363" w14:textId="3756CB59" w:rsidR="000E732B" w:rsidRPr="00E3641D" w:rsidRDefault="00D147FB" w:rsidP="003E0271">
      <w:pPr>
        <w:tabs>
          <w:tab w:val="left" w:pos="7200"/>
        </w:tabs>
        <w:spacing w:before="120" w:after="0"/>
        <w:ind w:left="1080" w:hanging="360"/>
        <w:rPr>
          <w:rFonts w:ascii="Arial" w:hAnsi="Arial" w:cs="Arial"/>
          <w:i/>
          <w:sz w:val="22"/>
          <w:szCs w:val="22"/>
        </w:rPr>
      </w:pPr>
      <w:r w:rsidRPr="00190C66">
        <w:rPr>
          <w:rFonts w:ascii="Arial" w:hAnsi="Arial" w:cs="Arial"/>
          <w:sz w:val="22"/>
          <w:szCs w:val="22"/>
        </w:rPr>
        <w:t>[  ]</w:t>
      </w:r>
      <w:r w:rsidR="000E732B" w:rsidRPr="00190C66">
        <w:rPr>
          <w:rFonts w:ascii="Arial" w:hAnsi="Arial" w:cs="Arial"/>
          <w:sz w:val="22"/>
          <w:szCs w:val="22"/>
        </w:rPr>
        <w:tab/>
      </w:r>
      <w:r w:rsidR="000E732B" w:rsidRPr="00190C66">
        <w:rPr>
          <w:rFonts w:ascii="Arial" w:hAnsi="Arial" w:cs="Arial"/>
          <w:b/>
          <w:sz w:val="22"/>
          <w:szCs w:val="22"/>
        </w:rPr>
        <w:t>There</w:t>
      </w:r>
      <w:r w:rsidR="000E732B" w:rsidRPr="00190C66">
        <w:rPr>
          <w:rFonts w:ascii="Arial" w:hAnsi="Arial" w:cs="Arial"/>
          <w:sz w:val="22"/>
          <w:szCs w:val="22"/>
        </w:rPr>
        <w:t xml:space="preserve"> </w:t>
      </w:r>
      <w:r w:rsidR="000E732B" w:rsidRPr="00E3641D">
        <w:rPr>
          <w:rFonts w:ascii="Arial" w:hAnsi="Arial" w:cs="Arial"/>
          <w:b/>
          <w:sz w:val="22"/>
          <w:szCs w:val="22"/>
        </w:rPr>
        <w:t xml:space="preserve">already is a </w:t>
      </w:r>
      <w:r w:rsidR="00415A12">
        <w:rPr>
          <w:rFonts w:ascii="Arial" w:hAnsi="Arial" w:cs="Arial"/>
          <w:b/>
          <w:i/>
          <w:sz w:val="22"/>
          <w:szCs w:val="22"/>
        </w:rPr>
        <w:t>Protection Order</w:t>
      </w:r>
      <w:r w:rsidR="000E732B" w:rsidRPr="00E3641D">
        <w:rPr>
          <w:rFonts w:ascii="Arial" w:hAnsi="Arial" w:cs="Arial"/>
          <w:b/>
          <w:i/>
          <w:sz w:val="22"/>
          <w:szCs w:val="22"/>
        </w:rPr>
        <w:t xml:space="preserve"> </w:t>
      </w:r>
      <w:r w:rsidR="000E732B" w:rsidRPr="00E3641D">
        <w:rPr>
          <w:rFonts w:ascii="Arial" w:hAnsi="Arial" w:cs="Arial"/>
          <w:b/>
          <w:sz w:val="22"/>
          <w:szCs w:val="22"/>
        </w:rPr>
        <w:t>between my spouse and me</w:t>
      </w:r>
      <w:r w:rsidR="008B6D90">
        <w:rPr>
          <w:rFonts w:ascii="Arial" w:hAnsi="Arial" w:cs="Arial"/>
          <w:b/>
          <w:sz w:val="22"/>
          <w:szCs w:val="22"/>
        </w:rPr>
        <w:t xml:space="preserve">. </w:t>
      </w:r>
    </w:p>
    <w:p w14:paraId="33B55EC1" w14:textId="77777777" w:rsidR="000E732B" w:rsidRPr="003E3A49" w:rsidRDefault="000E732B">
      <w:pPr>
        <w:tabs>
          <w:tab w:val="left" w:pos="9180"/>
        </w:tabs>
        <w:spacing w:before="120" w:after="0"/>
        <w:ind w:left="1080"/>
        <w:rPr>
          <w:rFonts w:ascii="Arial" w:hAnsi="Arial" w:cs="Arial"/>
          <w:sz w:val="22"/>
          <w:szCs w:val="22"/>
        </w:rPr>
      </w:pPr>
      <w:r w:rsidRPr="003E3A49">
        <w:rPr>
          <w:rFonts w:ascii="Arial" w:hAnsi="Arial" w:cs="Arial"/>
          <w:sz w:val="22"/>
          <w:szCs w:val="22"/>
        </w:rPr>
        <w:t xml:space="preserve">Court that issued the order: </w:t>
      </w:r>
      <w:r w:rsidRPr="003E3A49">
        <w:rPr>
          <w:rFonts w:ascii="Arial" w:hAnsi="Arial" w:cs="Arial"/>
          <w:sz w:val="22"/>
          <w:szCs w:val="22"/>
          <w:u w:val="single"/>
        </w:rPr>
        <w:tab/>
      </w:r>
    </w:p>
    <w:p w14:paraId="5000D805" w14:textId="77777777" w:rsidR="000E732B" w:rsidRPr="003E0271" w:rsidRDefault="000E732B">
      <w:pPr>
        <w:tabs>
          <w:tab w:val="left" w:pos="9180"/>
        </w:tabs>
        <w:spacing w:before="120" w:after="0"/>
        <w:ind w:left="1080"/>
        <w:rPr>
          <w:rFonts w:ascii="Arial" w:hAnsi="Arial" w:cs="Arial"/>
          <w:sz w:val="22"/>
          <w:szCs w:val="22"/>
          <w:u w:val="single"/>
        </w:rPr>
      </w:pPr>
      <w:r w:rsidRPr="003E0271">
        <w:rPr>
          <w:rFonts w:ascii="Arial" w:hAnsi="Arial" w:cs="Arial"/>
          <w:sz w:val="22"/>
          <w:szCs w:val="22"/>
        </w:rPr>
        <w:t xml:space="preserve">Case number: </w:t>
      </w:r>
      <w:r w:rsidRPr="003E0271">
        <w:rPr>
          <w:rFonts w:ascii="Arial" w:hAnsi="Arial" w:cs="Arial"/>
          <w:sz w:val="22"/>
          <w:szCs w:val="22"/>
          <w:u w:val="single"/>
        </w:rPr>
        <w:tab/>
      </w:r>
    </w:p>
    <w:p w14:paraId="4B6C23B6" w14:textId="77777777" w:rsidR="000E732B" w:rsidRPr="003E0271" w:rsidRDefault="000E732B">
      <w:pPr>
        <w:tabs>
          <w:tab w:val="left" w:pos="9180"/>
        </w:tabs>
        <w:spacing w:before="120" w:after="0"/>
        <w:ind w:left="1080"/>
        <w:rPr>
          <w:rFonts w:ascii="Arial" w:hAnsi="Arial" w:cs="Arial"/>
          <w:sz w:val="22"/>
          <w:szCs w:val="22"/>
        </w:rPr>
      </w:pPr>
      <w:r w:rsidRPr="003E0271">
        <w:rPr>
          <w:rFonts w:ascii="Arial" w:hAnsi="Arial" w:cs="Arial"/>
          <w:sz w:val="22"/>
          <w:szCs w:val="22"/>
        </w:rPr>
        <w:t xml:space="preserve">Expiration date: </w:t>
      </w:r>
      <w:r w:rsidRPr="003E0271">
        <w:rPr>
          <w:rFonts w:ascii="Arial" w:hAnsi="Arial" w:cs="Arial"/>
          <w:sz w:val="22"/>
          <w:szCs w:val="22"/>
          <w:u w:val="single"/>
        </w:rPr>
        <w:tab/>
      </w:r>
    </w:p>
    <w:p w14:paraId="0EA2EC8A" w14:textId="52E09AF9" w:rsidR="000E732B" w:rsidRPr="003E0271" w:rsidRDefault="000E732B" w:rsidP="003E0271">
      <w:pPr>
        <w:pStyle w:val="WAItem"/>
        <w:keepNext w:val="0"/>
        <w:numPr>
          <w:ilvl w:val="0"/>
          <w:numId w:val="0"/>
        </w:numPr>
        <w:spacing w:before="120"/>
        <w:ind w:left="720" w:hanging="720"/>
        <w:rPr>
          <w:sz w:val="22"/>
          <w:szCs w:val="22"/>
        </w:rPr>
      </w:pPr>
      <w:bookmarkStart w:id="3" w:name="_Ref331516108"/>
      <w:r w:rsidRPr="003E0271">
        <w:rPr>
          <w:sz w:val="22"/>
          <w:szCs w:val="22"/>
        </w:rPr>
        <w:t>1</w:t>
      </w:r>
      <w:r w:rsidR="003178F4">
        <w:rPr>
          <w:sz w:val="22"/>
          <w:szCs w:val="22"/>
        </w:rPr>
        <w:t>3</w:t>
      </w:r>
      <w:r w:rsidRPr="003E0271">
        <w:rPr>
          <w:sz w:val="22"/>
          <w:szCs w:val="22"/>
        </w:rPr>
        <w:t>.</w:t>
      </w:r>
      <w:r w:rsidRPr="003E0271">
        <w:rPr>
          <w:sz w:val="22"/>
          <w:szCs w:val="22"/>
        </w:rPr>
        <w:tab/>
        <w:t>Restraining Order</w:t>
      </w:r>
      <w:bookmarkEnd w:id="3"/>
    </w:p>
    <w:p w14:paraId="1B59216F" w14:textId="0DA63301" w:rsidR="000E732B" w:rsidRPr="00B26F18" w:rsidRDefault="000E732B" w:rsidP="00B26F18">
      <w:pPr>
        <w:pStyle w:val="WABody6above"/>
        <w:ind w:left="720" w:firstLine="0"/>
      </w:pPr>
      <w:r w:rsidRPr="00B26F18">
        <w:t xml:space="preserve">Do you want the court to issue a </w:t>
      </w:r>
      <w:r w:rsidRPr="00901FAE">
        <w:rPr>
          <w:i/>
        </w:rPr>
        <w:t>Restraining Order</w:t>
      </w:r>
      <w:r w:rsidRPr="00B26F18">
        <w:t xml:space="preserve"> as part of the final orders in this case?</w:t>
      </w:r>
    </w:p>
    <w:p w14:paraId="456454C0" w14:textId="4232E58D" w:rsidR="000E732B" w:rsidRPr="00190C66" w:rsidRDefault="00D147FB" w:rsidP="003E0271">
      <w:pPr>
        <w:spacing w:before="120" w:after="0"/>
        <w:ind w:left="1080" w:hanging="360"/>
        <w:rPr>
          <w:rFonts w:ascii="Arial" w:hAnsi="Arial" w:cs="Arial"/>
          <w:i/>
          <w:sz w:val="22"/>
          <w:szCs w:val="22"/>
        </w:rPr>
      </w:pPr>
      <w:r w:rsidRPr="00190C66">
        <w:rPr>
          <w:rFonts w:ascii="Arial" w:hAnsi="Arial" w:cs="Arial"/>
          <w:sz w:val="22"/>
          <w:szCs w:val="22"/>
        </w:rPr>
        <w:t>[  ]</w:t>
      </w:r>
      <w:r w:rsidR="000E732B" w:rsidRPr="00190C66">
        <w:rPr>
          <w:rFonts w:ascii="Arial" w:hAnsi="Arial" w:cs="Arial"/>
          <w:sz w:val="22"/>
          <w:szCs w:val="22"/>
        </w:rPr>
        <w:tab/>
      </w:r>
      <w:r w:rsidR="000E732B" w:rsidRPr="00E3641D">
        <w:rPr>
          <w:rFonts w:ascii="Arial" w:hAnsi="Arial" w:cs="Arial"/>
          <w:b/>
          <w:sz w:val="22"/>
          <w:szCs w:val="22"/>
        </w:rPr>
        <w:t>No</w:t>
      </w:r>
      <w:r w:rsidR="008B6D90">
        <w:rPr>
          <w:rFonts w:ascii="Arial" w:hAnsi="Arial" w:cs="Arial"/>
          <w:b/>
          <w:sz w:val="22"/>
          <w:szCs w:val="22"/>
        </w:rPr>
        <w:t xml:space="preserve"> </w:t>
      </w:r>
      <w:r w:rsidR="000E732B" w:rsidRPr="00E3641D">
        <w:rPr>
          <w:rFonts w:ascii="Arial" w:hAnsi="Arial" w:cs="Arial"/>
          <w:i/>
          <w:sz w:val="22"/>
          <w:szCs w:val="22"/>
        </w:rPr>
        <w:t xml:space="preserve">(Skip to </w:t>
      </w:r>
      <w:r w:rsidR="000B1456" w:rsidRPr="00B26F18">
        <w:rPr>
          <w:rFonts w:ascii="Arial" w:hAnsi="Arial" w:cs="Arial"/>
          <w:b/>
          <w:bCs/>
          <w:i/>
          <w:sz w:val="22"/>
          <w:szCs w:val="22"/>
        </w:rPr>
        <w:t>14</w:t>
      </w:r>
      <w:r w:rsidR="000E732B" w:rsidRPr="00190C66">
        <w:rPr>
          <w:rFonts w:ascii="Arial" w:hAnsi="Arial" w:cs="Arial"/>
          <w:i/>
          <w:sz w:val="22"/>
          <w:szCs w:val="22"/>
        </w:rPr>
        <w:t>.)</w:t>
      </w:r>
    </w:p>
    <w:p w14:paraId="351410C8" w14:textId="6914FA77" w:rsidR="000E732B" w:rsidRPr="003E0271" w:rsidRDefault="00D147FB" w:rsidP="003E0271">
      <w:pPr>
        <w:spacing w:before="120" w:after="0"/>
        <w:ind w:left="1080" w:hanging="360"/>
        <w:rPr>
          <w:rFonts w:ascii="Arial" w:hAnsi="Arial" w:cs="Arial"/>
          <w:sz w:val="22"/>
          <w:szCs w:val="22"/>
        </w:rPr>
      </w:pPr>
      <w:r w:rsidRPr="00190C66">
        <w:rPr>
          <w:rFonts w:ascii="Arial" w:hAnsi="Arial" w:cs="Arial"/>
          <w:sz w:val="22"/>
          <w:szCs w:val="22"/>
        </w:rPr>
        <w:lastRenderedPageBreak/>
        <w:t>[  ]</w:t>
      </w:r>
      <w:r w:rsidR="000E732B" w:rsidRPr="00190C66">
        <w:rPr>
          <w:rFonts w:ascii="Arial" w:hAnsi="Arial" w:cs="Arial"/>
          <w:sz w:val="22"/>
          <w:szCs w:val="22"/>
        </w:rPr>
        <w:tab/>
      </w:r>
      <w:r w:rsidR="000E732B" w:rsidRPr="00190C66">
        <w:rPr>
          <w:rFonts w:ascii="Arial" w:hAnsi="Arial" w:cs="Arial"/>
          <w:b/>
          <w:sz w:val="22"/>
          <w:szCs w:val="22"/>
        </w:rPr>
        <w:t>Yes</w:t>
      </w:r>
      <w:r w:rsidR="008B6D90">
        <w:rPr>
          <w:rFonts w:ascii="Arial" w:hAnsi="Arial" w:cs="Arial"/>
          <w:b/>
          <w:sz w:val="22"/>
          <w:szCs w:val="22"/>
        </w:rPr>
        <w:t xml:space="preserve"> </w:t>
      </w:r>
      <w:r w:rsidR="00ED3E67" w:rsidRPr="00B26F18">
        <w:rPr>
          <w:rFonts w:ascii="Arial" w:hAnsi="Arial" w:cs="Arial"/>
          <w:i/>
          <w:sz w:val="22"/>
          <w:szCs w:val="22"/>
        </w:rPr>
        <w:t>(</w:t>
      </w:r>
      <w:r w:rsidR="000E732B" w:rsidRPr="00E3641D">
        <w:rPr>
          <w:rFonts w:ascii="Arial" w:hAnsi="Arial" w:cs="Arial"/>
          <w:i/>
          <w:sz w:val="22"/>
          <w:szCs w:val="22"/>
        </w:rPr>
        <w:t>Check the type of orders you want</w:t>
      </w:r>
      <w:r w:rsidR="00ED3E67">
        <w:rPr>
          <w:rFonts w:ascii="Arial" w:hAnsi="Arial" w:cs="Arial"/>
          <w:i/>
          <w:sz w:val="22"/>
          <w:szCs w:val="22"/>
        </w:rPr>
        <w:t>):</w:t>
      </w:r>
    </w:p>
    <w:p w14:paraId="5DD4A9FD" w14:textId="467249D6" w:rsidR="000E732B" w:rsidRPr="00190C66" w:rsidRDefault="00D147FB" w:rsidP="003E0271">
      <w:pPr>
        <w:pStyle w:val="WABody6above"/>
        <w:ind w:left="1433"/>
      </w:pPr>
      <w:r w:rsidRPr="00190C66">
        <w:t>[  ]</w:t>
      </w:r>
      <w:r w:rsidR="000E732B" w:rsidRPr="00190C66">
        <w:tab/>
      </w:r>
      <w:r w:rsidR="000E732B" w:rsidRPr="00190C66">
        <w:rPr>
          <w:b/>
        </w:rPr>
        <w:t xml:space="preserve">Do not disturb </w:t>
      </w:r>
      <w:r w:rsidR="000E732B" w:rsidRPr="00190C66">
        <w:t>– Order the Respondent not to disturb my peace or the peace of any child listed in</w:t>
      </w:r>
      <w:r w:rsidR="001D11B7">
        <w:t xml:space="preserve"> </w:t>
      </w:r>
      <w:r w:rsidR="001D11B7" w:rsidRPr="00B26F18">
        <w:rPr>
          <w:b/>
          <w:bCs/>
        </w:rPr>
        <w:t>15</w:t>
      </w:r>
      <w:r w:rsidR="000E732B" w:rsidRPr="00190C66">
        <w:t>.</w:t>
      </w:r>
    </w:p>
    <w:p w14:paraId="428A26E0" w14:textId="031F40E0" w:rsidR="000E732B" w:rsidRPr="00190C66" w:rsidRDefault="00D147FB" w:rsidP="003E0271">
      <w:pPr>
        <w:pStyle w:val="WABody6above"/>
        <w:ind w:left="1440"/>
      </w:pPr>
      <w:r w:rsidRPr="00190C66">
        <w:t>[  ]</w:t>
      </w:r>
      <w:r w:rsidR="000E732B" w:rsidRPr="00190C66">
        <w:tab/>
      </w:r>
      <w:r w:rsidR="000E732B" w:rsidRPr="00190C66">
        <w:rPr>
          <w:b/>
        </w:rPr>
        <w:t>Stay away</w:t>
      </w:r>
      <w:r w:rsidR="000E732B" w:rsidRPr="00E3641D">
        <w:t xml:space="preserve"> – Order the Respondent not to go onto the grounds of or enter my home, workplace,</w:t>
      </w:r>
      <w:r w:rsidR="00382AAA">
        <w:t xml:space="preserve"> vehicle,</w:t>
      </w:r>
      <w:r w:rsidR="000E732B" w:rsidRPr="00E3641D">
        <w:t xml:space="preserve"> or school, and the daycare or school of any child listed in </w:t>
      </w:r>
      <w:r w:rsidR="001D11B7" w:rsidRPr="00B26F18">
        <w:rPr>
          <w:b/>
          <w:bCs/>
        </w:rPr>
        <w:t>15</w:t>
      </w:r>
      <w:r w:rsidR="000E732B" w:rsidRPr="00190C66">
        <w:t>.</w:t>
      </w:r>
    </w:p>
    <w:p w14:paraId="490242A8" w14:textId="068C32D5" w:rsidR="000E732B" w:rsidRPr="00190C66" w:rsidRDefault="00D5588B" w:rsidP="00B26F18">
      <w:pPr>
        <w:pStyle w:val="WABody4AboveIndented0"/>
        <w:tabs>
          <w:tab w:val="clear" w:pos="5400"/>
          <w:tab w:val="left" w:pos="7200"/>
        </w:tabs>
        <w:spacing w:before="120"/>
        <w:ind w:left="1800"/>
      </w:pPr>
      <w:r w:rsidRPr="00190C66">
        <w:t>[  ]</w:t>
      </w:r>
      <w:r w:rsidR="000E732B" w:rsidRPr="00190C66">
        <w:tab/>
        <w:t>Also, not knowingly to go</w:t>
      </w:r>
      <w:r w:rsidR="000E732B" w:rsidRPr="00190C66">
        <w:rPr>
          <w:b/>
        </w:rPr>
        <w:t xml:space="preserve"> </w:t>
      </w:r>
      <w:r w:rsidR="000E732B" w:rsidRPr="00E3641D">
        <w:t>or stay</w:t>
      </w:r>
      <w:r w:rsidR="000E732B" w:rsidRPr="00E3641D">
        <w:rPr>
          <w:b/>
        </w:rPr>
        <w:t xml:space="preserve"> </w:t>
      </w:r>
      <w:r w:rsidR="000E732B" w:rsidRPr="00E3641D">
        <w:t xml:space="preserve">within </w:t>
      </w:r>
      <w:r w:rsidR="000E732B" w:rsidRPr="00E3641D">
        <w:rPr>
          <w:u w:val="single"/>
        </w:rPr>
        <w:tab/>
      </w:r>
      <w:r w:rsidR="000E732B" w:rsidRPr="00E3641D">
        <w:t xml:space="preserve"> feet of my home, workplace, </w:t>
      </w:r>
      <w:r w:rsidR="00382AAA">
        <w:t xml:space="preserve">vehicle, </w:t>
      </w:r>
      <w:r w:rsidR="000E732B" w:rsidRPr="00E3641D">
        <w:t xml:space="preserve">school, or the daycare or school of any child listed in </w:t>
      </w:r>
      <w:r w:rsidR="001D11B7" w:rsidRPr="00B26F18">
        <w:rPr>
          <w:b/>
        </w:rPr>
        <w:t>15</w:t>
      </w:r>
      <w:r w:rsidR="000E732B" w:rsidRPr="00190C66">
        <w:t>.</w:t>
      </w:r>
    </w:p>
    <w:p w14:paraId="76C3F45B" w14:textId="4B86C422" w:rsidR="000E732B" w:rsidRPr="00E3641D" w:rsidRDefault="00D147FB" w:rsidP="003E0271">
      <w:pPr>
        <w:pStyle w:val="WABody6above"/>
        <w:ind w:left="1440"/>
      </w:pPr>
      <w:r w:rsidRPr="00190C66">
        <w:t>[  ]</w:t>
      </w:r>
      <w:r w:rsidR="000E732B" w:rsidRPr="00190C66">
        <w:tab/>
      </w:r>
      <w:r w:rsidR="000E732B" w:rsidRPr="00190C66">
        <w:rPr>
          <w:b/>
        </w:rPr>
        <w:t xml:space="preserve">Do not hurt or threaten </w:t>
      </w:r>
      <w:r w:rsidR="000E732B" w:rsidRPr="00E3641D">
        <w:t>– Order the Respondent:</w:t>
      </w:r>
    </w:p>
    <w:p w14:paraId="56823248" w14:textId="2402E0B7" w:rsidR="000E732B" w:rsidRPr="00190C66" w:rsidRDefault="000E732B" w:rsidP="00B26F18">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E3641D">
        <w:rPr>
          <w:rFonts w:ascii="Arial" w:hAnsi="Arial" w:cs="Arial"/>
          <w:spacing w:val="-2"/>
          <w:sz w:val="22"/>
          <w:szCs w:val="22"/>
        </w:rPr>
        <w:t>Not to assault, harass, stalk</w:t>
      </w:r>
      <w:r w:rsidR="00375AAE" w:rsidRPr="00E3641D">
        <w:rPr>
          <w:rFonts w:ascii="Arial" w:hAnsi="Arial" w:cs="Arial"/>
          <w:spacing w:val="-2"/>
          <w:sz w:val="22"/>
          <w:szCs w:val="22"/>
        </w:rPr>
        <w:t>,</w:t>
      </w:r>
      <w:r w:rsidRPr="00E3641D">
        <w:rPr>
          <w:rFonts w:ascii="Arial" w:hAnsi="Arial" w:cs="Arial"/>
          <w:spacing w:val="-2"/>
          <w:sz w:val="22"/>
          <w:szCs w:val="22"/>
        </w:rPr>
        <w:t xml:space="preserve"> or molest me or any child listed in</w:t>
      </w:r>
      <w:r w:rsidRPr="00690130">
        <w:rPr>
          <w:rFonts w:ascii="Arial" w:hAnsi="Arial" w:cs="Arial"/>
          <w:b/>
          <w:spacing w:val="-2"/>
          <w:sz w:val="22"/>
          <w:szCs w:val="22"/>
        </w:rPr>
        <w:t xml:space="preserve"> </w:t>
      </w:r>
      <w:r w:rsidR="001D11B7" w:rsidRPr="00B26F18">
        <w:rPr>
          <w:rFonts w:ascii="Arial" w:hAnsi="Arial" w:cs="Arial"/>
          <w:b/>
          <w:sz w:val="22"/>
          <w:szCs w:val="22"/>
        </w:rPr>
        <w:t>15</w:t>
      </w:r>
      <w:r w:rsidRPr="00190C66">
        <w:rPr>
          <w:rFonts w:ascii="Arial" w:hAnsi="Arial" w:cs="Arial"/>
          <w:spacing w:val="-2"/>
          <w:sz w:val="22"/>
          <w:szCs w:val="22"/>
        </w:rPr>
        <w:t>; and</w:t>
      </w:r>
    </w:p>
    <w:p w14:paraId="5BCFCB4C" w14:textId="1D73831B" w:rsidR="000E732B" w:rsidRPr="00190C66" w:rsidRDefault="000E732B" w:rsidP="00B26F18">
      <w:pPr>
        <w:pStyle w:val="ListParagraph"/>
        <w:numPr>
          <w:ilvl w:val="0"/>
          <w:numId w:val="28"/>
        </w:numPr>
        <w:suppressAutoHyphens/>
        <w:overflowPunct/>
        <w:autoSpaceDE/>
        <w:autoSpaceDN/>
        <w:adjustRightInd/>
        <w:spacing w:before="120" w:after="120"/>
        <w:ind w:left="1800"/>
        <w:contextualSpacing w:val="0"/>
        <w:textAlignment w:val="auto"/>
        <w:rPr>
          <w:rFonts w:ascii="Arial" w:hAnsi="Arial" w:cs="Arial"/>
          <w:spacing w:val="-2"/>
          <w:sz w:val="22"/>
          <w:szCs w:val="22"/>
        </w:rPr>
      </w:pPr>
      <w:r w:rsidRPr="00190C66">
        <w:rPr>
          <w:rFonts w:ascii="Arial" w:hAnsi="Arial" w:cs="Arial"/>
          <w:spacing w:val="-2"/>
          <w:sz w:val="22"/>
          <w:szCs w:val="22"/>
        </w:rPr>
        <w:t>Not to use, try to use, or threaten to use physical force against me or the children that would reasonably be expected to cause bodily injury</w:t>
      </w:r>
      <w:r w:rsidR="008B6D90">
        <w:rPr>
          <w:rFonts w:ascii="Arial" w:hAnsi="Arial" w:cs="Arial"/>
          <w:spacing w:val="-2"/>
          <w:sz w:val="22"/>
          <w:szCs w:val="22"/>
        </w:rPr>
        <w:t>.</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3E0271" w14:paraId="016CA907" w14:textId="77777777" w:rsidTr="003E0271">
        <w:tc>
          <w:tcPr>
            <w:tcW w:w="8197" w:type="dxa"/>
            <w:shd w:val="clear" w:color="auto" w:fill="auto"/>
          </w:tcPr>
          <w:p w14:paraId="4DB705F7" w14:textId="135444A6" w:rsidR="000E732B" w:rsidRPr="003E0271" w:rsidRDefault="000E732B" w:rsidP="00B26F18">
            <w:pPr>
              <w:tabs>
                <w:tab w:val="left" w:pos="1170"/>
                <w:tab w:val="left" w:pos="1530"/>
                <w:tab w:val="left" w:pos="3420"/>
              </w:tabs>
              <w:suppressAutoHyphens/>
              <w:spacing w:after="0"/>
              <w:rPr>
                <w:rFonts w:ascii="Arial" w:hAnsi="Arial" w:cs="Arial"/>
                <w:i/>
                <w:sz w:val="22"/>
                <w:szCs w:val="22"/>
              </w:rPr>
            </w:pPr>
            <w:r w:rsidRPr="003E0271">
              <w:rPr>
                <w:rFonts w:ascii="Arial" w:hAnsi="Arial" w:cs="Arial"/>
                <w:b/>
                <w:i/>
                <w:sz w:val="22"/>
                <w:szCs w:val="22"/>
              </w:rPr>
              <w:t xml:space="preserve">Warning! </w:t>
            </w:r>
            <w:r w:rsidRPr="003E0271">
              <w:rPr>
                <w:rFonts w:ascii="Arial" w:hAnsi="Arial" w:cs="Arial"/>
                <w:i/>
                <w:sz w:val="22"/>
                <w:szCs w:val="22"/>
              </w:rPr>
              <w:t>If the court makes this order, the court must consider if weapons restrictions are required by state law; federal law may also prohibit the Restrained Person from</w:t>
            </w:r>
            <w:r w:rsidRPr="003E0271">
              <w:rPr>
                <w:rFonts w:ascii="Arial" w:hAnsi="Arial" w:cs="Arial"/>
                <w:b/>
                <w:i/>
                <w:sz w:val="22"/>
                <w:szCs w:val="22"/>
              </w:rPr>
              <w:t xml:space="preserve"> </w:t>
            </w:r>
            <w:r w:rsidRPr="003E0271">
              <w:rPr>
                <w:rFonts w:ascii="Arial" w:hAnsi="Arial" w:cs="Arial"/>
                <w:i/>
                <w:sz w:val="22"/>
                <w:szCs w:val="22"/>
              </w:rPr>
              <w:t>possessing firearms or ammunition</w:t>
            </w:r>
            <w:r w:rsidR="008B6D90">
              <w:rPr>
                <w:rFonts w:ascii="Arial" w:hAnsi="Arial" w:cs="Arial"/>
                <w:i/>
                <w:sz w:val="22"/>
                <w:szCs w:val="22"/>
              </w:rPr>
              <w:t>.</w:t>
            </w:r>
          </w:p>
        </w:tc>
      </w:tr>
    </w:tbl>
    <w:p w14:paraId="409D3248" w14:textId="77777777" w:rsidR="000E732B" w:rsidRPr="00E3641D" w:rsidRDefault="00D147FB" w:rsidP="00B26F18">
      <w:pPr>
        <w:pStyle w:val="WABody6above63hanging"/>
        <w:tabs>
          <w:tab w:val="clear" w:pos="5400"/>
          <w:tab w:val="left" w:pos="8640"/>
        </w:tabs>
        <w:ind w:left="1440"/>
        <w:rPr>
          <w:spacing w:val="-2"/>
        </w:rPr>
      </w:pPr>
      <w:r w:rsidRPr="00190C66">
        <w:t>[  ]</w:t>
      </w:r>
      <w:r w:rsidR="000E732B" w:rsidRPr="00190C66">
        <w:tab/>
      </w:r>
      <w:r w:rsidR="000E732B" w:rsidRPr="00190C66">
        <w:rPr>
          <w:b/>
          <w:spacing w:val="-2"/>
        </w:rPr>
        <w:t>Prohibit weapons and order surrender</w:t>
      </w:r>
      <w:r w:rsidR="000E732B" w:rsidRPr="00190C66">
        <w:rPr>
          <w:spacing w:val="-2"/>
        </w:rPr>
        <w:t xml:space="preserve"> – </w:t>
      </w:r>
      <w:r w:rsidR="000E732B" w:rsidRPr="00E3641D">
        <w:t>Order the Respondent:</w:t>
      </w:r>
    </w:p>
    <w:p w14:paraId="699ECB99" w14:textId="22DA4BFB" w:rsidR="000E732B" w:rsidRPr="003E0271" w:rsidRDefault="000E732B">
      <w:pPr>
        <w:pStyle w:val="WABody6above63hanging"/>
        <w:numPr>
          <w:ilvl w:val="0"/>
          <w:numId w:val="29"/>
        </w:numPr>
        <w:tabs>
          <w:tab w:val="clear" w:pos="1260"/>
          <w:tab w:val="clear" w:pos="5400"/>
        </w:tabs>
        <w:suppressAutoHyphens/>
        <w:ind w:left="1800"/>
      </w:pPr>
      <w:r w:rsidRPr="00E3641D">
        <w:t>Not to</w:t>
      </w:r>
      <w:r w:rsidR="00330C52" w:rsidRPr="00E3641D">
        <w:t xml:space="preserve"> access,</w:t>
      </w:r>
      <w:r w:rsidRPr="003E3A49">
        <w:t xml:space="preserve"> possess</w:t>
      </w:r>
      <w:r w:rsidR="000128A3" w:rsidRPr="003E3A49">
        <w:t>,</w:t>
      </w:r>
      <w:r w:rsidRPr="003E3A49">
        <w:t xml:space="preserve"> or obtain any firearms, other dangerous weapons, or concealed pistol </w:t>
      </w:r>
      <w:r w:rsidR="009B1964" w:rsidRPr="003E0271">
        <w:t>licenses until</w:t>
      </w:r>
      <w:r w:rsidRPr="003E0271">
        <w:t xml:space="preserve"> the Order ends, </w:t>
      </w:r>
      <w:r w:rsidRPr="003E0271">
        <w:rPr>
          <w:b/>
        </w:rPr>
        <w:t>and</w:t>
      </w:r>
    </w:p>
    <w:p w14:paraId="0BF590EA" w14:textId="4F0E6DDC" w:rsidR="000E732B" w:rsidRPr="008A0C61" w:rsidRDefault="000E732B">
      <w:pPr>
        <w:pStyle w:val="WABody6above63hanging"/>
        <w:numPr>
          <w:ilvl w:val="0"/>
          <w:numId w:val="29"/>
        </w:numPr>
        <w:tabs>
          <w:tab w:val="clear" w:pos="1260"/>
          <w:tab w:val="clear" w:pos="5400"/>
        </w:tabs>
        <w:suppressAutoHyphens/>
        <w:ind w:left="1800"/>
        <w:rPr>
          <w:spacing w:val="-2"/>
        </w:rPr>
      </w:pPr>
      <w:r w:rsidRPr="003E0271">
        <w:t xml:space="preserve">To </w:t>
      </w:r>
      <w:r w:rsidR="00330C52" w:rsidRPr="003E0271">
        <w:t xml:space="preserve">immediately </w:t>
      </w:r>
      <w:r w:rsidRPr="003E0271">
        <w:t>surrender any firearms, other dangerous weapons, and any concealed pistol license</w:t>
      </w:r>
      <w:r w:rsidR="00F91785" w:rsidRPr="003E0271">
        <w:t>s</w:t>
      </w:r>
      <w:r w:rsidRPr="003E0271">
        <w:t xml:space="preserve"> that </w:t>
      </w:r>
      <w:r w:rsidR="008A0C61">
        <w:t>they</w:t>
      </w:r>
      <w:r w:rsidRPr="008A0C61">
        <w:t xml:space="preserve"> </w:t>
      </w:r>
      <w:r w:rsidRPr="008A0C61">
        <w:rPr>
          <w:iCs/>
          <w:spacing w:val="-4"/>
        </w:rPr>
        <w:t>possesses t</w:t>
      </w:r>
      <w:r w:rsidRPr="008A0C61">
        <w:t xml:space="preserve">o </w:t>
      </w:r>
      <w:r w:rsidRPr="008A0C61">
        <w:rPr>
          <w:i/>
        </w:rPr>
        <w:t xml:space="preserve">(check one): </w:t>
      </w:r>
      <w:r w:rsidR="00D147FB" w:rsidRPr="008A0C61">
        <w:t>[  ]</w:t>
      </w:r>
      <w:r w:rsidRPr="008A0C61">
        <w:t xml:space="preserve"> t</w:t>
      </w:r>
      <w:r w:rsidRPr="008A0C61">
        <w:rPr>
          <w:spacing w:val="-2"/>
        </w:rPr>
        <w:t xml:space="preserve">he police chief or </w:t>
      </w:r>
      <w:proofErr w:type="gramStart"/>
      <w:r w:rsidRPr="008A0C61">
        <w:rPr>
          <w:spacing w:val="-2"/>
        </w:rPr>
        <w:t>sheriff</w:t>
      </w:r>
      <w:r w:rsidR="008B6D90">
        <w:rPr>
          <w:spacing w:val="-2"/>
        </w:rPr>
        <w:t xml:space="preserve"> </w:t>
      </w:r>
      <w:r w:rsidR="00485B53">
        <w:rPr>
          <w:spacing w:val="-2"/>
        </w:rPr>
        <w:t xml:space="preserve"> </w:t>
      </w:r>
      <w:r w:rsidR="00D147FB" w:rsidRPr="008A0C61">
        <w:t>[</w:t>
      </w:r>
      <w:proofErr w:type="gramEnd"/>
      <w:r w:rsidR="00D147FB" w:rsidRPr="008A0C61">
        <w:t xml:space="preserve">  ]</w:t>
      </w:r>
      <w:r w:rsidRPr="008A0C61">
        <w:t xml:space="preserve"> </w:t>
      </w:r>
      <w:r w:rsidR="008A0C61">
        <w:t>their</w:t>
      </w:r>
      <w:r w:rsidRPr="008A0C61">
        <w:rPr>
          <w:spacing w:val="-2"/>
        </w:rPr>
        <w:t xml:space="preserve"> lawyer</w:t>
      </w:r>
      <w:r w:rsidR="00485B53">
        <w:rPr>
          <w:spacing w:val="-2"/>
        </w:rPr>
        <w:t xml:space="preserve"> </w:t>
      </w:r>
      <w:r w:rsidR="008B6D90">
        <w:rPr>
          <w:spacing w:val="-2"/>
        </w:rPr>
        <w:t xml:space="preserve"> </w:t>
      </w:r>
      <w:r w:rsidR="00D147FB" w:rsidRPr="008A0C61">
        <w:t>[  ]</w:t>
      </w:r>
      <w:r w:rsidRPr="008A0C61">
        <w:t xml:space="preserve"> other </w:t>
      </w:r>
      <w:r w:rsidRPr="008A0C61">
        <w:rPr>
          <w:spacing w:val="-2"/>
        </w:rPr>
        <w:t xml:space="preserve">person </w:t>
      </w:r>
      <w:r w:rsidRPr="008A0C61">
        <w:rPr>
          <w:i/>
          <w:spacing w:val="-2"/>
        </w:rPr>
        <w:t>(name):</w:t>
      </w:r>
      <w:r w:rsidRPr="008A0C61">
        <w:rPr>
          <w:spacing w:val="-2"/>
        </w:rPr>
        <w:t xml:space="preserve"> </w:t>
      </w:r>
      <w:r w:rsidR="008B6D90">
        <w:rPr>
          <w:spacing w:val="-2"/>
        </w:rPr>
        <w:t>______________</w:t>
      </w:r>
      <w:r w:rsidR="008B6D90">
        <w:rPr>
          <w:spacing w:val="-2"/>
          <w:u w:val="single"/>
        </w:rPr>
        <w:t>__</w:t>
      </w:r>
      <w:r w:rsidRPr="008A0C61">
        <w:rPr>
          <w:spacing w:val="-2"/>
        </w:rPr>
        <w:t>.</w:t>
      </w:r>
    </w:p>
    <w:p w14:paraId="66C51CCC" w14:textId="5675EBEC" w:rsidR="000E732B" w:rsidRDefault="00D147FB">
      <w:pPr>
        <w:pStyle w:val="WABody6above"/>
        <w:tabs>
          <w:tab w:val="clear" w:pos="900"/>
          <w:tab w:val="clear" w:pos="1260"/>
          <w:tab w:val="left" w:pos="9180"/>
        </w:tabs>
        <w:ind w:left="1440"/>
        <w:rPr>
          <w:u w:val="single"/>
        </w:rPr>
      </w:pPr>
      <w:r w:rsidRPr="008A0C61">
        <w:t>[  ]</w:t>
      </w:r>
      <w:r w:rsidR="000E732B" w:rsidRPr="008A0C61">
        <w:tab/>
      </w:r>
      <w:r w:rsidR="000E732B" w:rsidRPr="008A0C61">
        <w:rPr>
          <w:b/>
        </w:rPr>
        <w:t>Other restraining orders:</w:t>
      </w:r>
      <w:r w:rsidR="000E732B" w:rsidRPr="008A0C61">
        <w:t xml:space="preserve"> </w:t>
      </w:r>
      <w:r w:rsidR="000E732B" w:rsidRPr="008A0C61">
        <w:rPr>
          <w:u w:val="single"/>
        </w:rPr>
        <w:tab/>
      </w:r>
    </w:p>
    <w:p w14:paraId="735606A4" w14:textId="04E89395" w:rsidR="005136B7" w:rsidRDefault="00E1574C" w:rsidP="00B26F18">
      <w:pPr>
        <w:pStyle w:val="WABody6above"/>
        <w:tabs>
          <w:tab w:val="clear" w:pos="900"/>
          <w:tab w:val="clear" w:pos="1260"/>
          <w:tab w:val="left" w:pos="9180"/>
        </w:tabs>
        <w:spacing w:after="120"/>
        <w:ind w:left="1440" w:firstLine="0"/>
        <w:rPr>
          <w:u w:val="single"/>
        </w:rPr>
      </w:pPr>
      <w:r>
        <w:rPr>
          <w:u w:val="single"/>
        </w:rPr>
        <w:tab/>
      </w:r>
      <w:r w:rsidR="005136B7" w:rsidRPr="00201214">
        <w:t>.</w:t>
      </w:r>
      <w:r w:rsidR="005136B7">
        <w:rPr>
          <w:u w:val="single"/>
        </w:rPr>
        <w:t xml:space="preserve"> </w:t>
      </w:r>
    </w:p>
    <w:tbl>
      <w:tblPr>
        <w:tblW w:w="8727"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7"/>
      </w:tblGrid>
      <w:tr w:rsidR="000E732B" w:rsidRPr="003E0271" w14:paraId="0BBD181A" w14:textId="77777777" w:rsidTr="00B26F18">
        <w:trPr>
          <w:cantSplit/>
          <w:trHeight w:val="847"/>
        </w:trPr>
        <w:tc>
          <w:tcPr>
            <w:tcW w:w="8727" w:type="dxa"/>
          </w:tcPr>
          <w:p w14:paraId="32EEBC5D" w14:textId="77777777" w:rsidR="000E732B" w:rsidRPr="003E0271" w:rsidRDefault="000E732B" w:rsidP="00B26F18">
            <w:pPr>
              <w:spacing w:after="0"/>
              <w:rPr>
                <w:rFonts w:ascii="Arial" w:hAnsi="Arial" w:cs="Arial"/>
                <w:i/>
                <w:sz w:val="22"/>
                <w:szCs w:val="22"/>
              </w:rPr>
            </w:pPr>
            <w:bookmarkStart w:id="4" w:name="_Hlk118805462"/>
            <w:r w:rsidRPr="003E0271">
              <w:rPr>
                <w:rFonts w:ascii="Arial" w:hAnsi="Arial" w:cs="Arial"/>
                <w:b/>
                <w:i/>
                <w:sz w:val="22"/>
                <w:szCs w:val="22"/>
              </w:rPr>
              <w:t xml:space="preserve">Important! </w:t>
            </w:r>
            <w:r w:rsidRPr="003E0271">
              <w:rPr>
                <w:rFonts w:ascii="Arial" w:hAnsi="Arial" w:cs="Arial"/>
                <w:i/>
                <w:sz w:val="22"/>
                <w:szCs w:val="22"/>
              </w:rPr>
              <w:t xml:space="preserve">If you want a restraining order </w:t>
            </w:r>
            <w:r w:rsidRPr="003E0271">
              <w:rPr>
                <w:rFonts w:ascii="Arial" w:hAnsi="Arial" w:cs="Arial"/>
                <w:b/>
                <w:i/>
                <w:sz w:val="22"/>
                <w:szCs w:val="22"/>
              </w:rPr>
              <w:t>now</w:t>
            </w:r>
            <w:r w:rsidRPr="003E0271">
              <w:rPr>
                <w:rFonts w:ascii="Arial" w:hAnsi="Arial" w:cs="Arial"/>
                <w:i/>
                <w:sz w:val="22"/>
                <w:szCs w:val="22"/>
              </w:rPr>
              <w:t>, you must file a Motion for Temporary Family Law Order and Restraining Order (FL Divorce 223) or a Motion for Immediate Restraining Order (Ex Parte) (FL Divorce 221).</w:t>
            </w:r>
          </w:p>
        </w:tc>
      </w:tr>
    </w:tbl>
    <w:p w14:paraId="1D8E3D2D" w14:textId="6349C1AA" w:rsidR="003178F4" w:rsidRDefault="003178F4" w:rsidP="00B26F18">
      <w:pPr>
        <w:pStyle w:val="WAItem"/>
        <w:keepNext w:val="0"/>
        <w:numPr>
          <w:ilvl w:val="0"/>
          <w:numId w:val="0"/>
        </w:numPr>
        <w:spacing w:before="120"/>
        <w:rPr>
          <w:sz w:val="22"/>
          <w:szCs w:val="22"/>
        </w:rPr>
      </w:pPr>
      <w:bookmarkStart w:id="5" w:name="_Ref331515593"/>
      <w:bookmarkEnd w:id="4"/>
      <w:r>
        <w:rPr>
          <w:sz w:val="22"/>
          <w:szCs w:val="22"/>
        </w:rPr>
        <w:t>14</w:t>
      </w:r>
      <w:r w:rsidRPr="003E0271">
        <w:rPr>
          <w:sz w:val="22"/>
          <w:szCs w:val="22"/>
        </w:rPr>
        <w:t>.</w:t>
      </w:r>
      <w:r w:rsidRPr="003E0271">
        <w:rPr>
          <w:sz w:val="22"/>
          <w:szCs w:val="22"/>
        </w:rPr>
        <w:tab/>
        <w:t xml:space="preserve">Is one of the spouses pregnant? </w:t>
      </w:r>
      <w:r w:rsidR="002039A4" w:rsidRPr="00201214">
        <w:rPr>
          <w:b w:val="0"/>
          <w:i/>
          <w:sz w:val="22"/>
          <w:szCs w:val="22"/>
        </w:rPr>
        <w:t>(Check one):</w:t>
      </w:r>
    </w:p>
    <w:p w14:paraId="3DB9FE80" w14:textId="118ABAF4" w:rsidR="005E3D8D" w:rsidRDefault="005E3D8D" w:rsidP="00B26F18">
      <w:pPr>
        <w:pStyle w:val="WAItem"/>
        <w:keepNext w:val="0"/>
        <w:numPr>
          <w:ilvl w:val="0"/>
          <w:numId w:val="0"/>
        </w:numPr>
        <w:spacing w:before="120"/>
        <w:ind w:left="1440" w:hanging="360"/>
        <w:rPr>
          <w:b w:val="0"/>
          <w:sz w:val="22"/>
          <w:szCs w:val="22"/>
        </w:rPr>
      </w:pPr>
      <w:bookmarkStart w:id="6" w:name="_Hlk118874279"/>
      <w:r w:rsidRPr="00B26F18">
        <w:rPr>
          <w:b w:val="0"/>
          <w:sz w:val="22"/>
          <w:szCs w:val="22"/>
        </w:rPr>
        <w:t xml:space="preserve">[  ] </w:t>
      </w:r>
      <w:proofErr w:type="gramStart"/>
      <w:r w:rsidRPr="00B26F18">
        <w:rPr>
          <w:b w:val="0"/>
          <w:sz w:val="22"/>
          <w:szCs w:val="22"/>
        </w:rPr>
        <w:t>Yes  [</w:t>
      </w:r>
      <w:proofErr w:type="gramEnd"/>
      <w:r w:rsidRPr="00B26F18">
        <w:rPr>
          <w:b w:val="0"/>
          <w:sz w:val="22"/>
          <w:szCs w:val="22"/>
        </w:rPr>
        <w:t xml:space="preserve">  ] No</w:t>
      </w:r>
    </w:p>
    <w:p w14:paraId="45344877" w14:textId="1232DAD7" w:rsidR="005E3D8D" w:rsidRDefault="005E3D8D" w:rsidP="00B26F18">
      <w:pPr>
        <w:pStyle w:val="WAItem"/>
        <w:keepNext w:val="0"/>
        <w:numPr>
          <w:ilvl w:val="0"/>
          <w:numId w:val="0"/>
        </w:numPr>
        <w:spacing w:before="60" w:after="120"/>
        <w:ind w:left="2520" w:hanging="1080"/>
        <w:rPr>
          <w:b w:val="0"/>
          <w:sz w:val="22"/>
          <w:szCs w:val="22"/>
        </w:rPr>
      </w:pPr>
      <w:r>
        <w:rPr>
          <w:b w:val="0"/>
          <w:sz w:val="22"/>
          <w:szCs w:val="22"/>
        </w:rPr>
        <w:t xml:space="preserve">If </w:t>
      </w:r>
      <w:proofErr w:type="gramStart"/>
      <w:r w:rsidRPr="00B26F18">
        <w:rPr>
          <w:b w:val="0"/>
          <w:i/>
          <w:sz w:val="22"/>
          <w:szCs w:val="22"/>
        </w:rPr>
        <w:t>Yes</w:t>
      </w:r>
      <w:proofErr w:type="gramEnd"/>
      <w:r>
        <w:rPr>
          <w:b w:val="0"/>
          <w:sz w:val="22"/>
          <w:szCs w:val="22"/>
        </w:rPr>
        <w:t xml:space="preserve">, who is pregnant? The </w:t>
      </w:r>
      <w:r w:rsidRPr="00B26F18">
        <w:rPr>
          <w:b w:val="0"/>
          <w:sz w:val="22"/>
          <w:szCs w:val="22"/>
        </w:rPr>
        <w:t xml:space="preserve">[  ] </w:t>
      </w:r>
      <w:proofErr w:type="gramStart"/>
      <w:r w:rsidRPr="00B26F18">
        <w:rPr>
          <w:b w:val="0"/>
          <w:sz w:val="22"/>
          <w:szCs w:val="22"/>
        </w:rPr>
        <w:t>Petitioner  [</w:t>
      </w:r>
      <w:proofErr w:type="gramEnd"/>
      <w:r w:rsidRPr="00B26F18">
        <w:rPr>
          <w:b w:val="0"/>
          <w:sz w:val="22"/>
          <w:szCs w:val="22"/>
        </w:rPr>
        <w:t xml:space="preserve">  ] Respondent</w:t>
      </w:r>
    </w:p>
    <w:tbl>
      <w:tblPr>
        <w:tblStyle w:val="PlainTable1"/>
        <w:tblW w:w="8784" w:type="dxa"/>
        <w:tblInd w:w="990" w:type="dxa"/>
        <w:tblLook w:val="04A0" w:firstRow="1" w:lastRow="0" w:firstColumn="1" w:lastColumn="0" w:noHBand="0" w:noVBand="1"/>
      </w:tblPr>
      <w:tblGrid>
        <w:gridCol w:w="8784"/>
      </w:tblGrid>
      <w:tr w:rsidR="005E3D8D" w14:paraId="02A0B7CA" w14:textId="77777777" w:rsidTr="00B26F18">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8784" w:type="dxa"/>
          </w:tcPr>
          <w:bookmarkEnd w:id="6"/>
          <w:p w14:paraId="75278DEC" w14:textId="32E24F48" w:rsidR="00FD0E75" w:rsidRPr="00B26F18" w:rsidRDefault="00FD0E75" w:rsidP="00B26F18">
            <w:pPr>
              <w:pStyle w:val="WAItem"/>
              <w:numPr>
                <w:ilvl w:val="0"/>
                <w:numId w:val="0"/>
              </w:numPr>
              <w:spacing w:before="0"/>
              <w:rPr>
                <w:rFonts w:ascii="Arial Narrow" w:hAnsi="Arial Narrow"/>
                <w:i/>
                <w:sz w:val="22"/>
                <w:szCs w:val="22"/>
              </w:rPr>
            </w:pPr>
            <w:r w:rsidRPr="00B26F18">
              <w:rPr>
                <w:rFonts w:ascii="Arial Narrow" w:hAnsi="Arial Narrow"/>
                <w:i/>
                <w:sz w:val="22"/>
                <w:szCs w:val="22"/>
              </w:rPr>
              <w:t>Note: The law considers the other spouse to be the parent of any child born during the marriage or</w:t>
            </w:r>
            <w:r>
              <w:rPr>
                <w:rFonts w:ascii="Arial Narrow" w:hAnsi="Arial Narrow"/>
                <w:i/>
                <w:sz w:val="22"/>
                <w:szCs w:val="22"/>
              </w:rPr>
              <w:t xml:space="preserve"> </w:t>
            </w:r>
            <w:r w:rsidRPr="00B26F18">
              <w:rPr>
                <w:rFonts w:ascii="Arial Narrow" w:hAnsi="Arial Narrow"/>
                <w:i/>
                <w:sz w:val="22"/>
                <w:szCs w:val="22"/>
              </w:rPr>
              <w:t>within 300 days after it ends. If the other spouse is not the parent, either spouse or the other parent may file a Petition to Decide Parentage (form FL Parentage 301) in court. In most cases, the deadline to file the Petition to Decide Parentage is before the child turns 4. (See RCW 26.26A.115, 26.26A.435.)</w:t>
            </w:r>
          </w:p>
          <w:p w14:paraId="78C04194" w14:textId="097C9C67" w:rsidR="005E3D8D" w:rsidRPr="00B26F18" w:rsidRDefault="00FD0E75" w:rsidP="00445D13">
            <w:pPr>
              <w:pStyle w:val="WAItem"/>
              <w:keepNext w:val="0"/>
              <w:numPr>
                <w:ilvl w:val="0"/>
                <w:numId w:val="0"/>
              </w:numPr>
              <w:spacing w:before="120"/>
              <w:rPr>
                <w:b/>
                <w:i/>
                <w:sz w:val="22"/>
                <w:szCs w:val="22"/>
              </w:rPr>
            </w:pPr>
            <w:r w:rsidRPr="00B26F18">
              <w:rPr>
                <w:rFonts w:ascii="Arial Narrow" w:hAnsi="Arial Narrow"/>
                <w:i/>
                <w:sz w:val="22"/>
                <w:szCs w:val="22"/>
              </w:rPr>
              <w:t>If everyone agrees, both spouses and the child’s other parent can sign an Acknowledgment (and Denial) of Parentage. Those forms must be filed with the Washington State Registrar of Vital Statistics to be valid.</w:t>
            </w:r>
          </w:p>
        </w:tc>
      </w:tr>
    </w:tbl>
    <w:p w14:paraId="224E974D" w14:textId="2188DF8B" w:rsidR="003178F4" w:rsidRPr="003E0271" w:rsidRDefault="003178F4" w:rsidP="00B26F18">
      <w:pPr>
        <w:pStyle w:val="WAItem"/>
        <w:keepNext w:val="0"/>
        <w:numPr>
          <w:ilvl w:val="0"/>
          <w:numId w:val="0"/>
        </w:numPr>
        <w:spacing w:before="120"/>
        <w:rPr>
          <w:sz w:val="22"/>
          <w:szCs w:val="22"/>
        </w:rPr>
      </w:pPr>
      <w:r>
        <w:rPr>
          <w:sz w:val="22"/>
          <w:szCs w:val="22"/>
        </w:rPr>
        <w:t>15</w:t>
      </w:r>
      <w:r w:rsidRPr="003E0271">
        <w:rPr>
          <w:sz w:val="22"/>
          <w:szCs w:val="22"/>
        </w:rPr>
        <w:t>.</w:t>
      </w:r>
      <w:r w:rsidRPr="003E0271">
        <w:rPr>
          <w:sz w:val="22"/>
          <w:szCs w:val="22"/>
        </w:rPr>
        <w:tab/>
        <w:t>Children of the marriage</w:t>
      </w:r>
    </w:p>
    <w:p w14:paraId="3C0F2590" w14:textId="1AF496F7" w:rsidR="003178F4" w:rsidRPr="00190C66" w:rsidRDefault="003178F4" w:rsidP="003178F4">
      <w:pPr>
        <w:pStyle w:val="WABody6above"/>
        <w:ind w:left="1080"/>
        <w:rPr>
          <w:i/>
        </w:rPr>
      </w:pPr>
      <w:r w:rsidRPr="00190C66">
        <w:t>[  ]</w:t>
      </w:r>
      <w:r w:rsidRPr="00190C66">
        <w:tab/>
        <w:t xml:space="preserve">My spouse and I have </w:t>
      </w:r>
      <w:r w:rsidRPr="00190C66">
        <w:rPr>
          <w:b/>
        </w:rPr>
        <w:t>no</w:t>
      </w:r>
      <w:r w:rsidRPr="00190C66">
        <w:t xml:space="preserve"> children together who are still dependent. </w:t>
      </w:r>
      <w:r w:rsidRPr="00190C66">
        <w:rPr>
          <w:i/>
        </w:rPr>
        <w:t xml:space="preserve">(Skip to </w:t>
      </w:r>
      <w:r w:rsidR="000B1456" w:rsidRPr="00B26F18">
        <w:rPr>
          <w:b/>
          <w:bCs/>
          <w:i/>
        </w:rPr>
        <w:t>16</w:t>
      </w:r>
      <w:r w:rsidRPr="00190C66">
        <w:rPr>
          <w:i/>
        </w:rPr>
        <w:t>.)</w:t>
      </w:r>
    </w:p>
    <w:p w14:paraId="01AB0909" w14:textId="34502F70" w:rsidR="003178F4" w:rsidRPr="003E3A49" w:rsidRDefault="003178F4">
      <w:pPr>
        <w:pStyle w:val="WABody6above"/>
        <w:ind w:left="1080"/>
        <w:rPr>
          <w:i/>
        </w:rPr>
      </w:pPr>
      <w:r w:rsidRPr="00A02D1F">
        <w:t>[  ]</w:t>
      </w:r>
      <w:r w:rsidRPr="00E3641D">
        <w:tab/>
        <w:t xml:space="preserve">My spouse and I have the following children together who are still dependent </w:t>
      </w:r>
      <w:r w:rsidRPr="00E3641D">
        <w:rPr>
          <w:i/>
        </w:rPr>
        <w:t>(only list children you and your spouse have together, not children f</w:t>
      </w:r>
      <w:r w:rsidRPr="003E3A49">
        <w:rPr>
          <w:i/>
        </w:rPr>
        <w:t>rom other relationships):</w:t>
      </w: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3178F4" w:rsidRPr="003E0271" w14:paraId="2260DDD1" w14:textId="77777777" w:rsidTr="00E371A1">
        <w:tc>
          <w:tcPr>
            <w:tcW w:w="3721" w:type="dxa"/>
            <w:gridSpan w:val="2"/>
            <w:shd w:val="clear" w:color="auto" w:fill="auto"/>
          </w:tcPr>
          <w:p w14:paraId="19866155" w14:textId="77777777" w:rsidR="003178F4" w:rsidRPr="003E0271" w:rsidRDefault="003178F4" w:rsidP="00B26F18">
            <w:pPr>
              <w:tabs>
                <w:tab w:val="left" w:pos="9360"/>
              </w:tabs>
              <w:suppressAutoHyphens/>
              <w:spacing w:before="120" w:after="0"/>
              <w:jc w:val="center"/>
              <w:rPr>
                <w:rFonts w:ascii="Arial" w:hAnsi="Arial" w:cs="Arial"/>
                <w:sz w:val="22"/>
                <w:szCs w:val="22"/>
              </w:rPr>
            </w:pPr>
            <w:r w:rsidRPr="003E0271">
              <w:rPr>
                <w:rFonts w:ascii="Arial" w:hAnsi="Arial" w:cs="Arial"/>
                <w:sz w:val="22"/>
                <w:szCs w:val="22"/>
              </w:rPr>
              <w:lastRenderedPageBreak/>
              <w:t>Child’s name</w:t>
            </w:r>
          </w:p>
        </w:tc>
        <w:tc>
          <w:tcPr>
            <w:tcW w:w="720" w:type="dxa"/>
            <w:shd w:val="clear" w:color="auto" w:fill="auto"/>
          </w:tcPr>
          <w:p w14:paraId="5350C329" w14:textId="77777777" w:rsidR="003178F4" w:rsidRPr="003E0271" w:rsidRDefault="003178F4" w:rsidP="00E371A1">
            <w:pPr>
              <w:tabs>
                <w:tab w:val="left" w:pos="9360"/>
              </w:tabs>
              <w:suppressAutoHyphens/>
              <w:spacing w:after="0"/>
              <w:jc w:val="center"/>
              <w:rPr>
                <w:rFonts w:ascii="Arial" w:hAnsi="Arial" w:cs="Arial"/>
                <w:sz w:val="22"/>
                <w:szCs w:val="22"/>
              </w:rPr>
            </w:pPr>
            <w:r w:rsidRPr="003E0271">
              <w:rPr>
                <w:rFonts w:ascii="Arial" w:hAnsi="Arial" w:cs="Arial"/>
                <w:sz w:val="22"/>
                <w:szCs w:val="22"/>
              </w:rPr>
              <w:t>Age</w:t>
            </w:r>
          </w:p>
        </w:tc>
        <w:tc>
          <w:tcPr>
            <w:tcW w:w="3333" w:type="dxa"/>
            <w:gridSpan w:val="2"/>
            <w:shd w:val="clear" w:color="auto" w:fill="auto"/>
          </w:tcPr>
          <w:p w14:paraId="5C5BDF19" w14:textId="77777777" w:rsidR="003178F4" w:rsidRPr="003E0271" w:rsidRDefault="003178F4" w:rsidP="00E371A1">
            <w:pPr>
              <w:tabs>
                <w:tab w:val="left" w:pos="9360"/>
              </w:tabs>
              <w:suppressAutoHyphens/>
              <w:spacing w:after="0"/>
              <w:jc w:val="center"/>
              <w:rPr>
                <w:rFonts w:ascii="Arial" w:hAnsi="Arial" w:cs="Arial"/>
                <w:sz w:val="22"/>
                <w:szCs w:val="22"/>
              </w:rPr>
            </w:pPr>
            <w:r w:rsidRPr="003E0271">
              <w:rPr>
                <w:rFonts w:ascii="Arial" w:hAnsi="Arial" w:cs="Arial"/>
                <w:sz w:val="22"/>
                <w:szCs w:val="22"/>
              </w:rPr>
              <w:t>Child’s name</w:t>
            </w:r>
          </w:p>
        </w:tc>
        <w:tc>
          <w:tcPr>
            <w:tcW w:w="657" w:type="dxa"/>
            <w:shd w:val="clear" w:color="auto" w:fill="auto"/>
          </w:tcPr>
          <w:p w14:paraId="4B8AAECD" w14:textId="77777777" w:rsidR="003178F4" w:rsidRPr="003E0271" w:rsidRDefault="003178F4" w:rsidP="00E371A1">
            <w:pPr>
              <w:tabs>
                <w:tab w:val="left" w:pos="9360"/>
              </w:tabs>
              <w:suppressAutoHyphens/>
              <w:spacing w:after="0"/>
              <w:jc w:val="center"/>
              <w:rPr>
                <w:rFonts w:ascii="Arial" w:hAnsi="Arial" w:cs="Arial"/>
                <w:sz w:val="22"/>
                <w:szCs w:val="22"/>
              </w:rPr>
            </w:pPr>
            <w:r w:rsidRPr="003E0271">
              <w:rPr>
                <w:rFonts w:ascii="Arial" w:hAnsi="Arial" w:cs="Arial"/>
                <w:sz w:val="22"/>
                <w:szCs w:val="22"/>
              </w:rPr>
              <w:t>Age</w:t>
            </w:r>
          </w:p>
        </w:tc>
      </w:tr>
      <w:tr w:rsidR="003178F4" w:rsidRPr="003E0271" w14:paraId="2B90791A" w14:textId="77777777" w:rsidTr="00E371A1">
        <w:tc>
          <w:tcPr>
            <w:tcW w:w="484" w:type="dxa"/>
            <w:tcBorders>
              <w:right w:val="nil"/>
            </w:tcBorders>
            <w:shd w:val="clear" w:color="auto" w:fill="auto"/>
          </w:tcPr>
          <w:p w14:paraId="792A719D" w14:textId="0338ADE3"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1.</w:t>
            </w:r>
          </w:p>
        </w:tc>
        <w:tc>
          <w:tcPr>
            <w:tcW w:w="3237" w:type="dxa"/>
            <w:tcBorders>
              <w:left w:val="nil"/>
            </w:tcBorders>
            <w:shd w:val="clear" w:color="auto" w:fill="auto"/>
          </w:tcPr>
          <w:p w14:paraId="6C559A4E"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2B0D8F5C"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42417AFD" w14:textId="77777777"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2.</w:t>
            </w:r>
          </w:p>
        </w:tc>
        <w:tc>
          <w:tcPr>
            <w:tcW w:w="2939" w:type="dxa"/>
            <w:tcBorders>
              <w:left w:val="nil"/>
            </w:tcBorders>
            <w:shd w:val="clear" w:color="auto" w:fill="auto"/>
          </w:tcPr>
          <w:p w14:paraId="65180916"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66216E47"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r>
      <w:tr w:rsidR="003178F4" w:rsidRPr="003E0271" w14:paraId="2AF0F715" w14:textId="77777777" w:rsidTr="00E371A1">
        <w:tc>
          <w:tcPr>
            <w:tcW w:w="484" w:type="dxa"/>
            <w:tcBorders>
              <w:right w:val="nil"/>
            </w:tcBorders>
            <w:shd w:val="clear" w:color="auto" w:fill="auto"/>
          </w:tcPr>
          <w:p w14:paraId="6082B615" w14:textId="77777777"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3.</w:t>
            </w:r>
          </w:p>
        </w:tc>
        <w:tc>
          <w:tcPr>
            <w:tcW w:w="3237" w:type="dxa"/>
            <w:tcBorders>
              <w:left w:val="nil"/>
            </w:tcBorders>
            <w:shd w:val="clear" w:color="auto" w:fill="auto"/>
          </w:tcPr>
          <w:p w14:paraId="11902317"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619EEC90"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28E64DE5" w14:textId="77777777"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4.</w:t>
            </w:r>
          </w:p>
        </w:tc>
        <w:tc>
          <w:tcPr>
            <w:tcW w:w="2939" w:type="dxa"/>
            <w:tcBorders>
              <w:left w:val="nil"/>
            </w:tcBorders>
            <w:shd w:val="clear" w:color="auto" w:fill="auto"/>
          </w:tcPr>
          <w:p w14:paraId="26470E27"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0EF6BE58"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r>
      <w:tr w:rsidR="003178F4" w:rsidRPr="003E0271" w14:paraId="73101CE9" w14:textId="77777777" w:rsidTr="00E371A1">
        <w:tc>
          <w:tcPr>
            <w:tcW w:w="484" w:type="dxa"/>
            <w:tcBorders>
              <w:right w:val="nil"/>
            </w:tcBorders>
            <w:shd w:val="clear" w:color="auto" w:fill="auto"/>
          </w:tcPr>
          <w:p w14:paraId="7943B48C" w14:textId="77777777"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5.</w:t>
            </w:r>
          </w:p>
        </w:tc>
        <w:tc>
          <w:tcPr>
            <w:tcW w:w="3237" w:type="dxa"/>
            <w:tcBorders>
              <w:left w:val="nil"/>
            </w:tcBorders>
            <w:shd w:val="clear" w:color="auto" w:fill="auto"/>
          </w:tcPr>
          <w:p w14:paraId="3572497C"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7C79DFCD"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6A8BBFCB" w14:textId="77777777" w:rsidR="003178F4" w:rsidRPr="003E0271" w:rsidRDefault="003178F4" w:rsidP="00E371A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6.</w:t>
            </w:r>
          </w:p>
        </w:tc>
        <w:tc>
          <w:tcPr>
            <w:tcW w:w="2939" w:type="dxa"/>
            <w:tcBorders>
              <w:left w:val="nil"/>
            </w:tcBorders>
            <w:shd w:val="clear" w:color="auto" w:fill="auto"/>
          </w:tcPr>
          <w:p w14:paraId="0E49C68F" w14:textId="77777777" w:rsidR="003178F4" w:rsidRPr="003E0271" w:rsidRDefault="003178F4" w:rsidP="00E371A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3F53206F" w14:textId="77777777" w:rsidR="003178F4" w:rsidRPr="003E0271" w:rsidRDefault="003178F4" w:rsidP="00E371A1">
            <w:pPr>
              <w:tabs>
                <w:tab w:val="left" w:pos="540"/>
                <w:tab w:val="left" w:pos="9360"/>
              </w:tabs>
              <w:suppressAutoHyphens/>
              <w:spacing w:after="0"/>
              <w:jc w:val="center"/>
              <w:rPr>
                <w:rFonts w:ascii="Arial" w:hAnsi="Arial" w:cs="Arial"/>
                <w:sz w:val="22"/>
                <w:szCs w:val="22"/>
              </w:rPr>
            </w:pPr>
          </w:p>
        </w:tc>
      </w:tr>
    </w:tbl>
    <w:p w14:paraId="4C3207A3" w14:textId="77777777" w:rsidR="003178F4" w:rsidRPr="00190C66" w:rsidRDefault="003178F4" w:rsidP="003178F4">
      <w:pPr>
        <w:spacing w:before="120" w:after="0"/>
        <w:ind w:left="1440" w:hanging="360"/>
        <w:outlineLvl w:val="1"/>
        <w:rPr>
          <w:rFonts w:ascii="Arial" w:hAnsi="Arial" w:cs="Arial"/>
          <w:b/>
          <w:sz w:val="22"/>
          <w:szCs w:val="22"/>
        </w:rPr>
      </w:pPr>
      <w:r w:rsidRPr="00190C66">
        <w:rPr>
          <w:rFonts w:ascii="Arial" w:hAnsi="Arial" w:cs="Arial"/>
          <w:b/>
          <w:sz w:val="22"/>
          <w:szCs w:val="22"/>
        </w:rPr>
        <w:t>a.</w:t>
      </w:r>
      <w:r w:rsidRPr="00190C66">
        <w:rPr>
          <w:rFonts w:ascii="Arial" w:hAnsi="Arial" w:cs="Arial"/>
          <w:sz w:val="22"/>
          <w:szCs w:val="22"/>
        </w:rPr>
        <w:tab/>
      </w:r>
      <w:r w:rsidRPr="00190C66">
        <w:rPr>
          <w:rFonts w:ascii="Arial" w:hAnsi="Arial" w:cs="Arial"/>
          <w:b/>
          <w:sz w:val="22"/>
          <w:szCs w:val="22"/>
        </w:rPr>
        <w:t xml:space="preserve">Children’s home/s </w:t>
      </w:r>
    </w:p>
    <w:p w14:paraId="365BCEC2" w14:textId="77777777" w:rsidR="003178F4" w:rsidRPr="00190C66" w:rsidRDefault="003178F4" w:rsidP="003178F4">
      <w:pPr>
        <w:spacing w:before="120" w:after="0"/>
        <w:ind w:left="1440"/>
        <w:rPr>
          <w:rFonts w:ascii="Arial" w:hAnsi="Arial" w:cs="Arial"/>
          <w:sz w:val="22"/>
          <w:szCs w:val="22"/>
        </w:rPr>
      </w:pPr>
      <w:r>
        <w:rPr>
          <w:rFonts w:ascii="Arial" w:hAnsi="Arial" w:cs="Arial"/>
          <w:sz w:val="22"/>
          <w:szCs w:val="22"/>
        </w:rPr>
        <w:t>At any time d</w:t>
      </w:r>
      <w:r w:rsidRPr="00190C66">
        <w:rPr>
          <w:rFonts w:ascii="Arial" w:hAnsi="Arial" w:cs="Arial"/>
          <w:sz w:val="22"/>
          <w:szCs w:val="22"/>
        </w:rPr>
        <w:t>uring the past 5 years</w:t>
      </w:r>
      <w:r>
        <w:rPr>
          <w:rFonts w:ascii="Arial" w:hAnsi="Arial" w:cs="Arial"/>
          <w:sz w:val="22"/>
          <w:szCs w:val="22"/>
        </w:rPr>
        <w:t>,</w:t>
      </w:r>
      <w:r w:rsidRPr="00190C66">
        <w:rPr>
          <w:rFonts w:ascii="Arial" w:hAnsi="Arial" w:cs="Arial"/>
          <w:sz w:val="22"/>
          <w:szCs w:val="22"/>
        </w:rPr>
        <w:t xml:space="preserve"> have any of the children lived:</w:t>
      </w:r>
    </w:p>
    <w:p w14:paraId="7B17BA72" w14:textId="77777777" w:rsidR="003178F4" w:rsidRPr="00190C66" w:rsidRDefault="003178F4" w:rsidP="00217420">
      <w:pPr>
        <w:pStyle w:val="ListParagraph"/>
        <w:numPr>
          <w:ilvl w:val="0"/>
          <w:numId w:val="27"/>
        </w:numPr>
        <w:ind w:left="1800"/>
        <w:contextualSpacing w:val="0"/>
        <w:rPr>
          <w:rFonts w:ascii="Arial" w:hAnsi="Arial" w:cs="Arial"/>
          <w:sz w:val="22"/>
          <w:szCs w:val="22"/>
        </w:rPr>
      </w:pPr>
      <w:r w:rsidRPr="00190C66">
        <w:rPr>
          <w:rFonts w:ascii="Arial" w:hAnsi="Arial" w:cs="Arial"/>
          <w:sz w:val="22"/>
          <w:szCs w:val="22"/>
        </w:rPr>
        <w:t>on an Indian reservation,</w:t>
      </w:r>
    </w:p>
    <w:p w14:paraId="58589CAD" w14:textId="77777777" w:rsidR="003178F4" w:rsidRPr="00190C66" w:rsidRDefault="003178F4" w:rsidP="00217420">
      <w:pPr>
        <w:pStyle w:val="ListParagraph"/>
        <w:numPr>
          <w:ilvl w:val="0"/>
          <w:numId w:val="27"/>
        </w:numPr>
        <w:ind w:left="1800"/>
        <w:contextualSpacing w:val="0"/>
        <w:rPr>
          <w:rFonts w:ascii="Arial" w:hAnsi="Arial" w:cs="Arial"/>
          <w:sz w:val="22"/>
          <w:szCs w:val="22"/>
        </w:rPr>
      </w:pPr>
      <w:r w:rsidRPr="00190C66">
        <w:rPr>
          <w:rFonts w:ascii="Arial" w:hAnsi="Arial" w:cs="Arial"/>
          <w:sz w:val="22"/>
          <w:szCs w:val="22"/>
        </w:rPr>
        <w:t xml:space="preserve">outside Washington </w:t>
      </w:r>
      <w:r>
        <w:rPr>
          <w:rFonts w:ascii="Arial" w:hAnsi="Arial" w:cs="Arial"/>
          <w:sz w:val="22"/>
          <w:szCs w:val="22"/>
        </w:rPr>
        <w:t>S</w:t>
      </w:r>
      <w:r w:rsidRPr="00190C66">
        <w:rPr>
          <w:rFonts w:ascii="Arial" w:hAnsi="Arial" w:cs="Arial"/>
          <w:sz w:val="22"/>
          <w:szCs w:val="22"/>
        </w:rPr>
        <w:t>tate,</w:t>
      </w:r>
    </w:p>
    <w:p w14:paraId="5A7F7D07" w14:textId="77777777" w:rsidR="003178F4" w:rsidRPr="00E3641D" w:rsidRDefault="003178F4" w:rsidP="00217420">
      <w:pPr>
        <w:pStyle w:val="ListParagraph"/>
        <w:numPr>
          <w:ilvl w:val="0"/>
          <w:numId w:val="27"/>
        </w:numPr>
        <w:ind w:left="1800"/>
        <w:contextualSpacing w:val="0"/>
        <w:rPr>
          <w:rFonts w:ascii="Arial" w:hAnsi="Arial" w:cs="Arial"/>
          <w:sz w:val="22"/>
          <w:szCs w:val="22"/>
        </w:rPr>
      </w:pPr>
      <w:r w:rsidRPr="00E3641D">
        <w:rPr>
          <w:rFonts w:ascii="Arial" w:hAnsi="Arial" w:cs="Arial"/>
          <w:sz w:val="22"/>
          <w:szCs w:val="22"/>
        </w:rPr>
        <w:t>in a foreign country, or</w:t>
      </w:r>
    </w:p>
    <w:p w14:paraId="67EC49C3" w14:textId="77777777" w:rsidR="003178F4" w:rsidRPr="00E3641D" w:rsidRDefault="003178F4" w:rsidP="00217420">
      <w:pPr>
        <w:pStyle w:val="ListParagraph"/>
        <w:numPr>
          <w:ilvl w:val="0"/>
          <w:numId w:val="27"/>
        </w:numPr>
        <w:ind w:left="1800"/>
        <w:contextualSpacing w:val="0"/>
        <w:rPr>
          <w:rFonts w:ascii="Arial" w:hAnsi="Arial" w:cs="Arial"/>
          <w:sz w:val="22"/>
          <w:szCs w:val="22"/>
        </w:rPr>
      </w:pPr>
      <w:proofErr w:type="gramStart"/>
      <w:r w:rsidRPr="00E3641D">
        <w:rPr>
          <w:rFonts w:ascii="Arial" w:hAnsi="Arial" w:cs="Arial"/>
          <w:sz w:val="22"/>
          <w:szCs w:val="22"/>
        </w:rPr>
        <w:t>with</w:t>
      </w:r>
      <w:proofErr w:type="gramEnd"/>
      <w:r w:rsidRPr="00E3641D">
        <w:rPr>
          <w:rFonts w:ascii="Arial" w:hAnsi="Arial" w:cs="Arial"/>
          <w:sz w:val="22"/>
          <w:szCs w:val="22"/>
        </w:rPr>
        <w:t xml:space="preserve"> anyone who is not a party to this case?</w:t>
      </w:r>
    </w:p>
    <w:p w14:paraId="6ED69DF8" w14:textId="55F7618F" w:rsidR="003178F4" w:rsidRPr="00E3641D" w:rsidRDefault="003178F4">
      <w:pPr>
        <w:pStyle w:val="WABody4AboveIndented0"/>
        <w:spacing w:before="120"/>
        <w:ind w:left="1800"/>
      </w:pPr>
      <w:r w:rsidRPr="00E3641D">
        <w:t>[  ]</w:t>
      </w:r>
      <w:r w:rsidR="00E1574C">
        <w:tab/>
      </w:r>
      <w:r w:rsidRPr="00E3641D">
        <w:t xml:space="preserve">No </w:t>
      </w:r>
      <w:r w:rsidRPr="00E3641D">
        <w:rPr>
          <w:i/>
        </w:rPr>
        <w:t xml:space="preserve">(Skip to </w:t>
      </w:r>
      <w:r w:rsidRPr="00E3641D">
        <w:rPr>
          <w:b/>
          <w:i/>
        </w:rPr>
        <w:t>b.</w:t>
      </w:r>
      <w:r w:rsidRPr="00E3641D">
        <w:rPr>
          <w:i/>
        </w:rPr>
        <w:t>)</w:t>
      </w:r>
    </w:p>
    <w:p w14:paraId="3A773505" w14:textId="5D3D10EC" w:rsidR="003178F4" w:rsidRPr="00E3641D" w:rsidRDefault="003178F4" w:rsidP="00B26F18">
      <w:pPr>
        <w:pStyle w:val="WABody4AboveIndented0"/>
        <w:spacing w:before="120" w:after="120"/>
        <w:ind w:left="1800"/>
      </w:pPr>
      <w:r w:rsidRPr="00E3641D">
        <w:t>[  ]</w:t>
      </w:r>
      <w:r w:rsidR="00E1574C">
        <w:tab/>
      </w:r>
      <w:r w:rsidRPr="00E3641D">
        <w:t xml:space="preserve">Yes </w:t>
      </w:r>
      <w:r w:rsidRPr="00E3641D">
        <w:rPr>
          <w:i/>
        </w:rPr>
        <w:t>(Fill out below to show where each child has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3178F4" w:rsidRPr="003E0271" w14:paraId="3F7BF3F3" w14:textId="77777777" w:rsidTr="00E371A1">
        <w:trPr>
          <w:cantSplit/>
          <w:tblHeader/>
        </w:trPr>
        <w:tc>
          <w:tcPr>
            <w:tcW w:w="1800" w:type="dxa"/>
            <w:vAlign w:val="center"/>
          </w:tcPr>
          <w:p w14:paraId="0A39D976" w14:textId="77777777" w:rsidR="003178F4" w:rsidRPr="003E0271" w:rsidRDefault="003178F4" w:rsidP="00E371A1">
            <w:pPr>
              <w:spacing w:after="0"/>
              <w:jc w:val="center"/>
              <w:rPr>
                <w:rFonts w:ascii="Arial" w:hAnsi="Arial" w:cs="Arial"/>
                <w:sz w:val="22"/>
                <w:szCs w:val="22"/>
              </w:rPr>
            </w:pPr>
            <w:r w:rsidRPr="003E0271">
              <w:rPr>
                <w:rFonts w:ascii="Arial" w:hAnsi="Arial" w:cs="Arial"/>
                <w:sz w:val="22"/>
                <w:szCs w:val="22"/>
              </w:rPr>
              <w:t>Dates</w:t>
            </w:r>
          </w:p>
        </w:tc>
        <w:tc>
          <w:tcPr>
            <w:tcW w:w="2250" w:type="dxa"/>
            <w:shd w:val="clear" w:color="auto" w:fill="auto"/>
            <w:vAlign w:val="center"/>
          </w:tcPr>
          <w:p w14:paraId="685832C5" w14:textId="77777777" w:rsidR="003178F4" w:rsidRPr="003E0271" w:rsidRDefault="003178F4" w:rsidP="00E371A1">
            <w:pPr>
              <w:spacing w:after="0"/>
              <w:ind w:right="132"/>
              <w:jc w:val="center"/>
              <w:rPr>
                <w:rFonts w:ascii="Arial" w:hAnsi="Arial" w:cs="Arial"/>
                <w:sz w:val="22"/>
                <w:szCs w:val="22"/>
              </w:rPr>
            </w:pPr>
            <w:r w:rsidRPr="003E0271">
              <w:rPr>
                <w:rFonts w:ascii="Arial" w:hAnsi="Arial" w:cs="Arial"/>
                <w:sz w:val="22"/>
                <w:szCs w:val="22"/>
              </w:rPr>
              <w:t>Children</w:t>
            </w:r>
          </w:p>
        </w:tc>
        <w:tc>
          <w:tcPr>
            <w:tcW w:w="3240" w:type="dxa"/>
            <w:vAlign w:val="center"/>
          </w:tcPr>
          <w:p w14:paraId="1AA0A488" w14:textId="77777777" w:rsidR="003178F4" w:rsidRPr="003E0271" w:rsidRDefault="003178F4" w:rsidP="00E371A1">
            <w:pPr>
              <w:tabs>
                <w:tab w:val="left" w:pos="2604"/>
              </w:tabs>
              <w:spacing w:after="0"/>
              <w:jc w:val="center"/>
              <w:rPr>
                <w:rFonts w:ascii="Arial" w:hAnsi="Arial" w:cs="Arial"/>
                <w:sz w:val="22"/>
                <w:szCs w:val="22"/>
              </w:rPr>
            </w:pPr>
            <w:r w:rsidRPr="003E0271">
              <w:rPr>
                <w:rFonts w:ascii="Arial" w:hAnsi="Arial" w:cs="Arial"/>
                <w:sz w:val="22"/>
                <w:szCs w:val="22"/>
              </w:rPr>
              <w:t>Lived with</w:t>
            </w:r>
          </w:p>
        </w:tc>
        <w:tc>
          <w:tcPr>
            <w:tcW w:w="1620" w:type="dxa"/>
            <w:vAlign w:val="center"/>
          </w:tcPr>
          <w:p w14:paraId="1FD4BDA4" w14:textId="77777777" w:rsidR="003178F4" w:rsidRPr="003E0271" w:rsidRDefault="003178F4" w:rsidP="00E371A1">
            <w:pPr>
              <w:spacing w:after="0"/>
              <w:jc w:val="center"/>
              <w:rPr>
                <w:rFonts w:ascii="Arial" w:hAnsi="Arial" w:cs="Arial"/>
                <w:sz w:val="22"/>
                <w:szCs w:val="22"/>
              </w:rPr>
            </w:pPr>
            <w:r w:rsidRPr="003E0271">
              <w:rPr>
                <w:rFonts w:ascii="Arial" w:hAnsi="Arial" w:cs="Arial"/>
                <w:sz w:val="22"/>
                <w:szCs w:val="22"/>
              </w:rPr>
              <w:t>In which state, Indian reservation, or foreign country</w:t>
            </w:r>
          </w:p>
        </w:tc>
      </w:tr>
      <w:tr w:rsidR="003178F4" w:rsidRPr="003E0271" w14:paraId="07453AB8" w14:textId="77777777" w:rsidTr="00E371A1">
        <w:trPr>
          <w:cantSplit/>
        </w:trPr>
        <w:tc>
          <w:tcPr>
            <w:tcW w:w="1800" w:type="dxa"/>
          </w:tcPr>
          <w:p w14:paraId="114A9409" w14:textId="0ABF1A9C" w:rsidR="003178F4" w:rsidRPr="003E0271" w:rsidRDefault="003178F4" w:rsidP="00E371A1">
            <w:pPr>
              <w:tabs>
                <w:tab w:val="left" w:pos="1458"/>
              </w:tabs>
              <w:spacing w:after="0"/>
              <w:rPr>
                <w:rFonts w:ascii="Arial" w:hAnsi="Arial" w:cs="Arial"/>
                <w:sz w:val="22"/>
                <w:szCs w:val="22"/>
              </w:rPr>
            </w:pPr>
            <w:r w:rsidRPr="003E0271">
              <w:rPr>
                <w:rFonts w:ascii="Arial" w:hAnsi="Arial" w:cs="Arial"/>
                <w:sz w:val="22"/>
                <w:szCs w:val="22"/>
              </w:rPr>
              <w:t>From:</w:t>
            </w:r>
          </w:p>
          <w:p w14:paraId="751DE02D" w14:textId="606C8339" w:rsidR="003178F4" w:rsidRPr="003E0271" w:rsidRDefault="003178F4" w:rsidP="00B26F18">
            <w:pPr>
              <w:tabs>
                <w:tab w:val="left" w:pos="1458"/>
              </w:tabs>
              <w:spacing w:before="120" w:after="0"/>
              <w:rPr>
                <w:rFonts w:ascii="Arial" w:hAnsi="Arial" w:cs="Arial"/>
                <w:sz w:val="22"/>
                <w:szCs w:val="22"/>
              </w:rPr>
            </w:pPr>
            <w:r w:rsidRPr="003E0271">
              <w:rPr>
                <w:rFonts w:ascii="Arial" w:hAnsi="Arial" w:cs="Arial"/>
                <w:sz w:val="22"/>
                <w:szCs w:val="22"/>
              </w:rPr>
              <w:t>To:</w:t>
            </w:r>
          </w:p>
        </w:tc>
        <w:tc>
          <w:tcPr>
            <w:tcW w:w="2250" w:type="dxa"/>
            <w:shd w:val="clear" w:color="auto" w:fill="auto"/>
          </w:tcPr>
          <w:p w14:paraId="162E266C" w14:textId="77777777"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0384AB52" w14:textId="3DF31685"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p w14:paraId="13AD111B" w14:textId="77777777" w:rsidR="003178F4" w:rsidRPr="003E0271" w:rsidRDefault="003178F4" w:rsidP="00E371A1">
            <w:pPr>
              <w:spacing w:after="0"/>
              <w:rPr>
                <w:rFonts w:ascii="Arial" w:hAnsi="Arial" w:cs="Arial"/>
                <w:sz w:val="22"/>
                <w:szCs w:val="22"/>
                <w:u w:val="single"/>
              </w:rPr>
            </w:pPr>
          </w:p>
        </w:tc>
        <w:tc>
          <w:tcPr>
            <w:tcW w:w="3240" w:type="dxa"/>
          </w:tcPr>
          <w:p w14:paraId="7175E1A4" w14:textId="59CB526F" w:rsidR="003178F4" w:rsidRPr="003E0271" w:rsidRDefault="003178F4" w:rsidP="00E371A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Pr="003E0271">
              <w:rPr>
                <w:rFonts w:ascii="Arial" w:hAnsi="Arial" w:cs="Arial"/>
                <w:sz w:val="22"/>
                <w:szCs w:val="22"/>
              </w:rPr>
              <w:t xml:space="preserve"> Petitioner</w:t>
            </w:r>
            <w:r w:rsidR="002177B9">
              <w:rPr>
                <w:rFonts w:ascii="Arial" w:hAnsi="Arial" w:cs="Arial"/>
                <w:sz w:val="22"/>
                <w:szCs w:val="22"/>
              </w:rPr>
              <w:t xml:space="preserve"> </w:t>
            </w:r>
            <w:r w:rsidRPr="003E0271">
              <w:rPr>
                <w:rFonts w:ascii="Arial" w:hAnsi="Arial" w:cs="Arial"/>
                <w:sz w:val="22"/>
                <w:szCs w:val="22"/>
              </w:rPr>
              <w:t xml:space="preserve"> </w:t>
            </w:r>
            <w:r w:rsidRPr="00190C66">
              <w:rPr>
                <w:rFonts w:ascii="Arial" w:hAnsi="Arial" w:cs="Arial"/>
                <w:sz w:val="22"/>
                <w:szCs w:val="22"/>
              </w:rPr>
              <w:t>[  ]</w:t>
            </w:r>
            <w:r w:rsidRPr="003E0271">
              <w:rPr>
                <w:rFonts w:ascii="Arial" w:hAnsi="Arial" w:cs="Arial"/>
                <w:sz w:val="22"/>
                <w:szCs w:val="22"/>
              </w:rPr>
              <w:t xml:space="preserve"> Respondent  </w:t>
            </w:r>
            <w:r w:rsidRPr="003E0271">
              <w:rPr>
                <w:rFonts w:ascii="Arial" w:hAnsi="Arial" w:cs="Arial"/>
                <w:sz w:val="22"/>
                <w:szCs w:val="22"/>
                <w:u w:val="single"/>
              </w:rPr>
              <w:br/>
            </w:r>
            <w:r w:rsidRPr="00190C66">
              <w:rPr>
                <w:rFonts w:ascii="Arial" w:hAnsi="Arial" w:cs="Arial"/>
                <w:sz w:val="22"/>
                <w:szCs w:val="22"/>
              </w:rPr>
              <w:t>[  ]</w:t>
            </w:r>
            <w:r w:rsidRPr="003E0271">
              <w:rPr>
                <w:rFonts w:ascii="Arial" w:hAnsi="Arial" w:cs="Arial"/>
                <w:sz w:val="22"/>
                <w:szCs w:val="22"/>
              </w:rPr>
              <w:t xml:space="preserve"> Other </w:t>
            </w:r>
            <w:r w:rsidRPr="003E0271">
              <w:rPr>
                <w:rFonts w:ascii="Arial" w:hAnsi="Arial" w:cs="Arial"/>
                <w:i/>
                <w:sz w:val="22"/>
                <w:szCs w:val="22"/>
              </w:rPr>
              <w:t>(name):</w:t>
            </w:r>
          </w:p>
        </w:tc>
        <w:tc>
          <w:tcPr>
            <w:tcW w:w="1620" w:type="dxa"/>
          </w:tcPr>
          <w:p w14:paraId="525E508E" w14:textId="77777777" w:rsidR="003178F4" w:rsidRPr="003E0271" w:rsidRDefault="003178F4" w:rsidP="00E371A1">
            <w:pPr>
              <w:tabs>
                <w:tab w:val="left" w:pos="1476"/>
              </w:tabs>
              <w:spacing w:after="0"/>
              <w:rPr>
                <w:rFonts w:ascii="Arial" w:hAnsi="Arial" w:cs="Arial"/>
                <w:sz w:val="22"/>
                <w:szCs w:val="22"/>
              </w:rPr>
            </w:pPr>
          </w:p>
        </w:tc>
      </w:tr>
      <w:tr w:rsidR="003178F4" w:rsidRPr="003E0271" w14:paraId="423C0AB4" w14:textId="77777777" w:rsidTr="00E371A1">
        <w:trPr>
          <w:cantSplit/>
        </w:trPr>
        <w:tc>
          <w:tcPr>
            <w:tcW w:w="1800" w:type="dxa"/>
          </w:tcPr>
          <w:p w14:paraId="2D2892CC" w14:textId="68264E54" w:rsidR="00BE0554" w:rsidRPr="003E0271" w:rsidRDefault="00BE0554" w:rsidP="00BE0554">
            <w:pPr>
              <w:tabs>
                <w:tab w:val="left" w:pos="1458"/>
              </w:tabs>
              <w:spacing w:after="0"/>
              <w:rPr>
                <w:rFonts w:ascii="Arial" w:hAnsi="Arial" w:cs="Arial"/>
                <w:sz w:val="22"/>
                <w:szCs w:val="22"/>
              </w:rPr>
            </w:pPr>
            <w:r w:rsidRPr="003E0271">
              <w:rPr>
                <w:rFonts w:ascii="Arial" w:hAnsi="Arial" w:cs="Arial"/>
                <w:sz w:val="22"/>
                <w:szCs w:val="22"/>
              </w:rPr>
              <w:t>From:</w:t>
            </w:r>
          </w:p>
          <w:p w14:paraId="05EA643D" w14:textId="2097DCD6" w:rsidR="003178F4" w:rsidRPr="003E0271" w:rsidRDefault="00BE0554" w:rsidP="00B26F18">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250" w:type="dxa"/>
            <w:shd w:val="clear" w:color="auto" w:fill="auto"/>
          </w:tcPr>
          <w:p w14:paraId="0C141EE7" w14:textId="77777777"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7AF233DE" w14:textId="7CFFBBEE"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p w14:paraId="38BCD571" w14:textId="77777777" w:rsidR="003178F4" w:rsidRPr="003E0271" w:rsidRDefault="003178F4" w:rsidP="00E371A1">
            <w:pPr>
              <w:spacing w:after="0"/>
              <w:rPr>
                <w:rFonts w:ascii="Arial" w:hAnsi="Arial" w:cs="Arial"/>
                <w:sz w:val="22"/>
                <w:szCs w:val="22"/>
              </w:rPr>
            </w:pPr>
          </w:p>
        </w:tc>
        <w:tc>
          <w:tcPr>
            <w:tcW w:w="3240" w:type="dxa"/>
          </w:tcPr>
          <w:p w14:paraId="3F552B64" w14:textId="2A8A3049" w:rsidR="003178F4" w:rsidRPr="003E0271" w:rsidRDefault="003178F4" w:rsidP="00E371A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Pr="003E0271">
              <w:rPr>
                <w:rFonts w:ascii="Arial" w:hAnsi="Arial" w:cs="Arial"/>
                <w:sz w:val="22"/>
                <w:szCs w:val="22"/>
              </w:rPr>
              <w:t xml:space="preserve"> Petitioner</w:t>
            </w:r>
            <w:r w:rsidR="002177B9">
              <w:rPr>
                <w:rFonts w:ascii="Arial" w:hAnsi="Arial" w:cs="Arial"/>
                <w:sz w:val="22"/>
                <w:szCs w:val="22"/>
              </w:rPr>
              <w:t xml:space="preserve"> </w:t>
            </w:r>
            <w:r w:rsidRPr="003E0271">
              <w:rPr>
                <w:rFonts w:ascii="Arial" w:hAnsi="Arial" w:cs="Arial"/>
                <w:sz w:val="22"/>
                <w:szCs w:val="22"/>
              </w:rPr>
              <w:t xml:space="preserve"> </w:t>
            </w:r>
            <w:r w:rsidRPr="00190C66">
              <w:rPr>
                <w:rFonts w:ascii="Arial" w:hAnsi="Arial" w:cs="Arial"/>
                <w:sz w:val="22"/>
                <w:szCs w:val="22"/>
              </w:rPr>
              <w:t>[  ]</w:t>
            </w:r>
            <w:r w:rsidRPr="003E0271">
              <w:rPr>
                <w:rFonts w:ascii="Arial" w:hAnsi="Arial" w:cs="Arial"/>
                <w:sz w:val="22"/>
                <w:szCs w:val="22"/>
              </w:rPr>
              <w:t xml:space="preserve"> Respondent  </w:t>
            </w:r>
            <w:r w:rsidRPr="003E0271">
              <w:rPr>
                <w:rFonts w:ascii="Arial" w:hAnsi="Arial" w:cs="Arial"/>
                <w:sz w:val="22"/>
                <w:szCs w:val="22"/>
                <w:u w:val="single"/>
              </w:rPr>
              <w:br/>
            </w:r>
            <w:r w:rsidRPr="00190C66">
              <w:rPr>
                <w:rFonts w:ascii="Arial" w:hAnsi="Arial" w:cs="Arial"/>
                <w:sz w:val="22"/>
                <w:szCs w:val="22"/>
              </w:rPr>
              <w:t>[  ]</w:t>
            </w:r>
            <w:r w:rsidRPr="003E0271">
              <w:rPr>
                <w:rFonts w:ascii="Arial" w:hAnsi="Arial" w:cs="Arial"/>
                <w:sz w:val="22"/>
                <w:szCs w:val="22"/>
              </w:rPr>
              <w:t xml:space="preserve"> Other </w:t>
            </w:r>
            <w:r w:rsidRPr="003E0271">
              <w:rPr>
                <w:rFonts w:ascii="Arial" w:hAnsi="Arial" w:cs="Arial"/>
                <w:i/>
                <w:sz w:val="22"/>
                <w:szCs w:val="22"/>
              </w:rPr>
              <w:t>(name):</w:t>
            </w:r>
          </w:p>
        </w:tc>
        <w:tc>
          <w:tcPr>
            <w:tcW w:w="1620" w:type="dxa"/>
          </w:tcPr>
          <w:p w14:paraId="416E5EEA" w14:textId="77777777" w:rsidR="003178F4" w:rsidRPr="003E0271" w:rsidRDefault="003178F4" w:rsidP="00E371A1">
            <w:pPr>
              <w:tabs>
                <w:tab w:val="left" w:pos="1476"/>
              </w:tabs>
              <w:spacing w:after="0"/>
              <w:rPr>
                <w:rFonts w:ascii="Arial" w:hAnsi="Arial" w:cs="Arial"/>
                <w:sz w:val="22"/>
                <w:szCs w:val="22"/>
              </w:rPr>
            </w:pPr>
          </w:p>
        </w:tc>
      </w:tr>
      <w:tr w:rsidR="003178F4" w:rsidRPr="003E0271" w14:paraId="748B2282" w14:textId="77777777" w:rsidTr="00E371A1">
        <w:trPr>
          <w:cantSplit/>
        </w:trPr>
        <w:tc>
          <w:tcPr>
            <w:tcW w:w="1800" w:type="dxa"/>
          </w:tcPr>
          <w:p w14:paraId="1870DDAE" w14:textId="126B1EA3" w:rsidR="00BE0554" w:rsidRPr="003E0271" w:rsidRDefault="00BE0554" w:rsidP="00BE0554">
            <w:pPr>
              <w:tabs>
                <w:tab w:val="left" w:pos="1458"/>
              </w:tabs>
              <w:spacing w:after="0"/>
              <w:rPr>
                <w:rFonts w:ascii="Arial" w:hAnsi="Arial" w:cs="Arial"/>
                <w:sz w:val="22"/>
                <w:szCs w:val="22"/>
              </w:rPr>
            </w:pPr>
            <w:r w:rsidRPr="003E0271">
              <w:rPr>
                <w:rFonts w:ascii="Arial" w:hAnsi="Arial" w:cs="Arial"/>
                <w:sz w:val="22"/>
                <w:szCs w:val="22"/>
              </w:rPr>
              <w:t>From:</w:t>
            </w:r>
          </w:p>
          <w:p w14:paraId="1473711D" w14:textId="32831CF2" w:rsidR="003178F4" w:rsidRPr="003E0271" w:rsidRDefault="00BE0554" w:rsidP="00B26F18">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250" w:type="dxa"/>
            <w:shd w:val="clear" w:color="auto" w:fill="auto"/>
          </w:tcPr>
          <w:p w14:paraId="2BC71138" w14:textId="77777777"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0EEC6737" w14:textId="6AFA3F8F"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p w14:paraId="1E40629A" w14:textId="77777777" w:rsidR="003178F4" w:rsidRPr="003E0271" w:rsidRDefault="003178F4" w:rsidP="00E371A1">
            <w:pPr>
              <w:spacing w:after="0"/>
              <w:rPr>
                <w:rFonts w:ascii="Arial" w:hAnsi="Arial" w:cs="Arial"/>
                <w:sz w:val="22"/>
                <w:szCs w:val="22"/>
              </w:rPr>
            </w:pPr>
          </w:p>
        </w:tc>
        <w:tc>
          <w:tcPr>
            <w:tcW w:w="3240" w:type="dxa"/>
          </w:tcPr>
          <w:p w14:paraId="27137B93" w14:textId="5362B16E" w:rsidR="003178F4" w:rsidRPr="003E0271" w:rsidRDefault="003178F4" w:rsidP="00E371A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Pr="003E0271">
              <w:rPr>
                <w:rFonts w:ascii="Arial" w:hAnsi="Arial" w:cs="Arial"/>
                <w:sz w:val="22"/>
                <w:szCs w:val="22"/>
              </w:rPr>
              <w:t xml:space="preserve"> Petitioner </w:t>
            </w:r>
            <w:r w:rsidR="002177B9">
              <w:rPr>
                <w:rFonts w:ascii="Arial" w:hAnsi="Arial" w:cs="Arial"/>
                <w:sz w:val="22"/>
                <w:szCs w:val="22"/>
              </w:rPr>
              <w:t xml:space="preserve"> </w:t>
            </w:r>
            <w:r w:rsidRPr="00190C66">
              <w:rPr>
                <w:rFonts w:ascii="Arial" w:hAnsi="Arial" w:cs="Arial"/>
                <w:sz w:val="22"/>
                <w:szCs w:val="22"/>
              </w:rPr>
              <w:t>[  ]</w:t>
            </w:r>
            <w:r w:rsidRPr="003E0271">
              <w:rPr>
                <w:rFonts w:ascii="Arial" w:hAnsi="Arial" w:cs="Arial"/>
                <w:sz w:val="22"/>
                <w:szCs w:val="22"/>
              </w:rPr>
              <w:t xml:space="preserve"> Respondent  </w:t>
            </w:r>
            <w:r w:rsidRPr="003E0271">
              <w:rPr>
                <w:rFonts w:ascii="Arial" w:hAnsi="Arial" w:cs="Arial"/>
                <w:sz w:val="22"/>
                <w:szCs w:val="22"/>
                <w:u w:val="single"/>
              </w:rPr>
              <w:br/>
            </w:r>
            <w:r w:rsidRPr="00190C66">
              <w:rPr>
                <w:rFonts w:ascii="Arial" w:hAnsi="Arial" w:cs="Arial"/>
                <w:sz w:val="22"/>
                <w:szCs w:val="22"/>
              </w:rPr>
              <w:t>[  ]</w:t>
            </w:r>
            <w:r w:rsidRPr="003E0271">
              <w:rPr>
                <w:rFonts w:ascii="Arial" w:hAnsi="Arial" w:cs="Arial"/>
                <w:sz w:val="22"/>
                <w:szCs w:val="22"/>
              </w:rPr>
              <w:t xml:space="preserve"> Other </w:t>
            </w:r>
            <w:r w:rsidRPr="003E0271">
              <w:rPr>
                <w:rFonts w:ascii="Arial" w:hAnsi="Arial" w:cs="Arial"/>
                <w:i/>
                <w:sz w:val="22"/>
                <w:szCs w:val="22"/>
              </w:rPr>
              <w:t>(name):</w:t>
            </w:r>
          </w:p>
        </w:tc>
        <w:tc>
          <w:tcPr>
            <w:tcW w:w="1620" w:type="dxa"/>
          </w:tcPr>
          <w:p w14:paraId="317870C6" w14:textId="77777777" w:rsidR="003178F4" w:rsidRPr="003E0271" w:rsidRDefault="003178F4" w:rsidP="00E371A1">
            <w:pPr>
              <w:tabs>
                <w:tab w:val="left" w:pos="1476"/>
              </w:tabs>
              <w:spacing w:after="0"/>
              <w:rPr>
                <w:rFonts w:ascii="Arial" w:hAnsi="Arial" w:cs="Arial"/>
                <w:sz w:val="22"/>
                <w:szCs w:val="22"/>
                <w:u w:val="single"/>
              </w:rPr>
            </w:pPr>
          </w:p>
        </w:tc>
      </w:tr>
      <w:tr w:rsidR="003178F4" w:rsidRPr="003E0271" w14:paraId="3C1D0B3C" w14:textId="77777777" w:rsidTr="00E371A1">
        <w:trPr>
          <w:cantSplit/>
        </w:trPr>
        <w:tc>
          <w:tcPr>
            <w:tcW w:w="1800" w:type="dxa"/>
          </w:tcPr>
          <w:p w14:paraId="1B0674FD" w14:textId="0C3D988A" w:rsidR="00BE0554" w:rsidRPr="003E0271" w:rsidRDefault="00BE0554" w:rsidP="00BE0554">
            <w:pPr>
              <w:tabs>
                <w:tab w:val="left" w:pos="1458"/>
              </w:tabs>
              <w:spacing w:after="0"/>
              <w:rPr>
                <w:rFonts w:ascii="Arial" w:hAnsi="Arial" w:cs="Arial"/>
                <w:sz w:val="22"/>
                <w:szCs w:val="22"/>
              </w:rPr>
            </w:pPr>
            <w:r w:rsidRPr="003E0271">
              <w:rPr>
                <w:rFonts w:ascii="Arial" w:hAnsi="Arial" w:cs="Arial"/>
                <w:sz w:val="22"/>
                <w:szCs w:val="22"/>
              </w:rPr>
              <w:t>From:</w:t>
            </w:r>
          </w:p>
          <w:p w14:paraId="18B7D97A" w14:textId="321195DD" w:rsidR="003178F4" w:rsidRPr="003E0271" w:rsidRDefault="00BE0554" w:rsidP="00B26F18">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250" w:type="dxa"/>
            <w:shd w:val="clear" w:color="auto" w:fill="auto"/>
          </w:tcPr>
          <w:p w14:paraId="601EE7B9" w14:textId="77777777"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1CAC8C36" w14:textId="67AF0DCF"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p w14:paraId="228BAB97" w14:textId="77777777" w:rsidR="003178F4" w:rsidRPr="003E0271" w:rsidRDefault="003178F4" w:rsidP="00E371A1">
            <w:pPr>
              <w:spacing w:after="0"/>
              <w:rPr>
                <w:rFonts w:ascii="Arial" w:hAnsi="Arial" w:cs="Arial"/>
                <w:sz w:val="22"/>
                <w:szCs w:val="22"/>
              </w:rPr>
            </w:pPr>
          </w:p>
        </w:tc>
        <w:tc>
          <w:tcPr>
            <w:tcW w:w="3240" w:type="dxa"/>
          </w:tcPr>
          <w:p w14:paraId="63428DA1" w14:textId="57337182" w:rsidR="003178F4" w:rsidRPr="003E0271" w:rsidRDefault="003178F4" w:rsidP="00E371A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Pr="003E0271">
              <w:rPr>
                <w:rFonts w:ascii="Arial" w:hAnsi="Arial" w:cs="Arial"/>
                <w:sz w:val="22"/>
                <w:szCs w:val="22"/>
              </w:rPr>
              <w:t xml:space="preserve"> Petitioner</w:t>
            </w:r>
            <w:r w:rsidR="002177B9">
              <w:rPr>
                <w:rFonts w:ascii="Arial" w:hAnsi="Arial" w:cs="Arial"/>
                <w:sz w:val="22"/>
                <w:szCs w:val="22"/>
              </w:rPr>
              <w:t xml:space="preserve"> </w:t>
            </w:r>
            <w:r w:rsidRPr="003E0271">
              <w:rPr>
                <w:rFonts w:ascii="Arial" w:hAnsi="Arial" w:cs="Arial"/>
                <w:sz w:val="22"/>
                <w:szCs w:val="22"/>
              </w:rPr>
              <w:t xml:space="preserve"> </w:t>
            </w:r>
            <w:r w:rsidRPr="00190C66">
              <w:rPr>
                <w:rFonts w:ascii="Arial" w:hAnsi="Arial" w:cs="Arial"/>
                <w:sz w:val="22"/>
                <w:szCs w:val="22"/>
              </w:rPr>
              <w:t>[  ]</w:t>
            </w:r>
            <w:r w:rsidRPr="003E0271">
              <w:rPr>
                <w:rFonts w:ascii="Arial" w:hAnsi="Arial" w:cs="Arial"/>
                <w:sz w:val="22"/>
                <w:szCs w:val="22"/>
              </w:rPr>
              <w:t xml:space="preserve"> Respondent  </w:t>
            </w:r>
            <w:r w:rsidRPr="003E0271">
              <w:rPr>
                <w:rFonts w:ascii="Arial" w:hAnsi="Arial" w:cs="Arial"/>
                <w:sz w:val="22"/>
                <w:szCs w:val="22"/>
                <w:u w:val="single"/>
              </w:rPr>
              <w:br/>
            </w:r>
            <w:r w:rsidRPr="00190C66">
              <w:rPr>
                <w:rFonts w:ascii="Arial" w:hAnsi="Arial" w:cs="Arial"/>
                <w:sz w:val="22"/>
                <w:szCs w:val="22"/>
              </w:rPr>
              <w:t>[  ]</w:t>
            </w:r>
            <w:r w:rsidRPr="003E0271">
              <w:rPr>
                <w:rFonts w:ascii="Arial" w:hAnsi="Arial" w:cs="Arial"/>
                <w:sz w:val="22"/>
                <w:szCs w:val="22"/>
              </w:rPr>
              <w:t xml:space="preserve"> Other </w:t>
            </w:r>
            <w:r w:rsidRPr="003E0271">
              <w:rPr>
                <w:rFonts w:ascii="Arial" w:hAnsi="Arial" w:cs="Arial"/>
                <w:i/>
                <w:sz w:val="22"/>
                <w:szCs w:val="22"/>
              </w:rPr>
              <w:t>(name):</w:t>
            </w:r>
          </w:p>
        </w:tc>
        <w:tc>
          <w:tcPr>
            <w:tcW w:w="1620" w:type="dxa"/>
          </w:tcPr>
          <w:p w14:paraId="0B404829" w14:textId="77777777" w:rsidR="003178F4" w:rsidRPr="003E0271" w:rsidRDefault="003178F4" w:rsidP="00E371A1">
            <w:pPr>
              <w:tabs>
                <w:tab w:val="left" w:pos="1476"/>
              </w:tabs>
              <w:spacing w:after="0"/>
              <w:rPr>
                <w:rFonts w:ascii="Arial" w:hAnsi="Arial" w:cs="Arial"/>
                <w:sz w:val="22"/>
                <w:szCs w:val="22"/>
              </w:rPr>
            </w:pPr>
          </w:p>
        </w:tc>
      </w:tr>
      <w:tr w:rsidR="003178F4" w:rsidRPr="003E0271" w14:paraId="25CF780D" w14:textId="77777777" w:rsidTr="00E371A1">
        <w:trPr>
          <w:cantSplit/>
        </w:trPr>
        <w:tc>
          <w:tcPr>
            <w:tcW w:w="1800" w:type="dxa"/>
          </w:tcPr>
          <w:p w14:paraId="755FD9D0" w14:textId="6B966A9B" w:rsidR="00BE0554" w:rsidRPr="003E0271" w:rsidRDefault="00BE0554" w:rsidP="00BE0554">
            <w:pPr>
              <w:tabs>
                <w:tab w:val="left" w:pos="1458"/>
              </w:tabs>
              <w:spacing w:after="0"/>
              <w:rPr>
                <w:rFonts w:ascii="Arial" w:hAnsi="Arial" w:cs="Arial"/>
                <w:sz w:val="22"/>
                <w:szCs w:val="22"/>
              </w:rPr>
            </w:pPr>
            <w:r w:rsidRPr="003E0271">
              <w:rPr>
                <w:rFonts w:ascii="Arial" w:hAnsi="Arial" w:cs="Arial"/>
                <w:sz w:val="22"/>
                <w:szCs w:val="22"/>
              </w:rPr>
              <w:t>From:</w:t>
            </w:r>
          </w:p>
          <w:p w14:paraId="4144DB6E" w14:textId="0484A91C" w:rsidR="003178F4" w:rsidRPr="003E0271" w:rsidRDefault="00BE0554" w:rsidP="00B26F18">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250" w:type="dxa"/>
            <w:shd w:val="clear" w:color="auto" w:fill="auto"/>
          </w:tcPr>
          <w:p w14:paraId="09A2F49D" w14:textId="77777777"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4B8EE2DB" w14:textId="705840C1" w:rsidR="003178F4" w:rsidRPr="003E0271" w:rsidRDefault="003178F4" w:rsidP="00E371A1">
            <w:pPr>
              <w:spacing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p w14:paraId="43A1D1C3" w14:textId="77777777" w:rsidR="003178F4" w:rsidRPr="003E0271" w:rsidRDefault="003178F4" w:rsidP="00E371A1">
            <w:pPr>
              <w:spacing w:after="0"/>
              <w:rPr>
                <w:rFonts w:ascii="Arial" w:hAnsi="Arial" w:cs="Arial"/>
                <w:sz w:val="22"/>
                <w:szCs w:val="22"/>
              </w:rPr>
            </w:pPr>
          </w:p>
        </w:tc>
        <w:tc>
          <w:tcPr>
            <w:tcW w:w="3240" w:type="dxa"/>
          </w:tcPr>
          <w:p w14:paraId="31F8F664" w14:textId="4DCF1DCB" w:rsidR="003178F4" w:rsidRPr="003E0271" w:rsidRDefault="003178F4" w:rsidP="00E371A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Pr="003E0271">
              <w:rPr>
                <w:rFonts w:ascii="Arial" w:hAnsi="Arial" w:cs="Arial"/>
                <w:sz w:val="22"/>
                <w:szCs w:val="22"/>
              </w:rPr>
              <w:t xml:space="preserve"> Petitioner</w:t>
            </w:r>
            <w:r w:rsidR="002177B9">
              <w:rPr>
                <w:rFonts w:ascii="Arial" w:hAnsi="Arial" w:cs="Arial"/>
                <w:sz w:val="22"/>
                <w:szCs w:val="22"/>
              </w:rPr>
              <w:t xml:space="preserve"> </w:t>
            </w:r>
            <w:r w:rsidRPr="003E0271">
              <w:rPr>
                <w:rFonts w:ascii="Arial" w:hAnsi="Arial" w:cs="Arial"/>
                <w:sz w:val="22"/>
                <w:szCs w:val="22"/>
              </w:rPr>
              <w:t xml:space="preserve"> </w:t>
            </w:r>
            <w:r w:rsidRPr="00190C66">
              <w:rPr>
                <w:rFonts w:ascii="Arial" w:hAnsi="Arial" w:cs="Arial"/>
                <w:sz w:val="22"/>
                <w:szCs w:val="22"/>
              </w:rPr>
              <w:t>[  ]</w:t>
            </w:r>
            <w:r w:rsidRPr="003E0271">
              <w:rPr>
                <w:rFonts w:ascii="Arial" w:hAnsi="Arial" w:cs="Arial"/>
                <w:sz w:val="22"/>
                <w:szCs w:val="22"/>
              </w:rPr>
              <w:t xml:space="preserve"> Respondent  </w:t>
            </w:r>
            <w:r w:rsidRPr="003E0271">
              <w:rPr>
                <w:rFonts w:ascii="Arial" w:hAnsi="Arial" w:cs="Arial"/>
                <w:sz w:val="22"/>
                <w:szCs w:val="22"/>
                <w:u w:val="single"/>
              </w:rPr>
              <w:br/>
            </w:r>
            <w:r w:rsidRPr="00190C66">
              <w:rPr>
                <w:rFonts w:ascii="Arial" w:hAnsi="Arial" w:cs="Arial"/>
                <w:sz w:val="22"/>
                <w:szCs w:val="22"/>
              </w:rPr>
              <w:t>[  ]</w:t>
            </w:r>
            <w:r w:rsidRPr="003E0271">
              <w:rPr>
                <w:rFonts w:ascii="Arial" w:hAnsi="Arial" w:cs="Arial"/>
                <w:sz w:val="22"/>
                <w:szCs w:val="22"/>
              </w:rPr>
              <w:t xml:space="preserve"> Other </w:t>
            </w:r>
            <w:r w:rsidRPr="003E0271">
              <w:rPr>
                <w:rFonts w:ascii="Arial" w:hAnsi="Arial" w:cs="Arial"/>
                <w:i/>
                <w:sz w:val="22"/>
                <w:szCs w:val="22"/>
              </w:rPr>
              <w:t>(name):</w:t>
            </w:r>
          </w:p>
        </w:tc>
        <w:tc>
          <w:tcPr>
            <w:tcW w:w="1620" w:type="dxa"/>
          </w:tcPr>
          <w:p w14:paraId="371117EC" w14:textId="77777777" w:rsidR="003178F4" w:rsidRPr="003E0271" w:rsidRDefault="003178F4" w:rsidP="00E371A1">
            <w:pPr>
              <w:tabs>
                <w:tab w:val="left" w:pos="1476"/>
              </w:tabs>
              <w:spacing w:after="0"/>
              <w:rPr>
                <w:rFonts w:ascii="Arial" w:hAnsi="Arial" w:cs="Arial"/>
                <w:sz w:val="22"/>
                <w:szCs w:val="22"/>
                <w:u w:val="single"/>
              </w:rPr>
            </w:pPr>
          </w:p>
        </w:tc>
      </w:tr>
    </w:tbl>
    <w:p w14:paraId="078FDF4E" w14:textId="0592244C" w:rsidR="00980518" w:rsidRPr="004F5BBE" w:rsidRDefault="003178F4" w:rsidP="00B26F18">
      <w:pPr>
        <w:keepNext/>
        <w:spacing w:before="120" w:after="0"/>
        <w:ind w:left="1440" w:hanging="360"/>
        <w:outlineLvl w:val="1"/>
        <w:rPr>
          <w:rFonts w:ascii="Arial" w:hAnsi="Arial" w:cs="Arial"/>
          <w:b/>
          <w:sz w:val="22"/>
          <w:szCs w:val="22"/>
        </w:rPr>
      </w:pPr>
      <w:r w:rsidRPr="00190C66">
        <w:rPr>
          <w:rFonts w:ascii="Arial" w:hAnsi="Arial" w:cs="Arial"/>
          <w:b/>
          <w:sz w:val="22"/>
          <w:szCs w:val="22"/>
        </w:rPr>
        <w:t>b.</w:t>
      </w:r>
      <w:r w:rsidRPr="00190C66">
        <w:rPr>
          <w:rFonts w:ascii="Arial" w:hAnsi="Arial" w:cs="Arial"/>
          <w:b/>
          <w:sz w:val="22"/>
          <w:szCs w:val="22"/>
        </w:rPr>
        <w:tab/>
      </w:r>
      <w:r w:rsidR="00980518" w:rsidRPr="004F5BBE">
        <w:rPr>
          <w:rFonts w:ascii="Arial" w:hAnsi="Arial" w:cs="Arial"/>
          <w:b/>
          <w:sz w:val="22"/>
          <w:szCs w:val="22"/>
        </w:rPr>
        <w:t>Other people with a legal right to spend time with the children</w:t>
      </w:r>
    </w:p>
    <w:p w14:paraId="35765EB8" w14:textId="77777777" w:rsidR="00980518" w:rsidRPr="0080316F" w:rsidRDefault="00980518" w:rsidP="00B26F18">
      <w:pPr>
        <w:spacing w:before="120" w:after="0"/>
        <w:ind w:left="1440"/>
        <w:rPr>
          <w:rFonts w:ascii="Arial" w:hAnsi="Arial" w:cs="Arial"/>
          <w:sz w:val="22"/>
          <w:szCs w:val="22"/>
        </w:rPr>
      </w:pPr>
      <w:r w:rsidRPr="0080316F">
        <w:rPr>
          <w:rFonts w:ascii="Arial" w:hAnsi="Arial" w:cs="Arial"/>
          <w:sz w:val="22"/>
          <w:szCs w:val="22"/>
        </w:rPr>
        <w:t>Do you know of anyone besides yourself and Respondent who has or claims to have a legal right to spend time with the children?</w:t>
      </w:r>
    </w:p>
    <w:p w14:paraId="191C9934" w14:textId="14D9E4BE" w:rsidR="00980518" w:rsidRDefault="00980518">
      <w:pPr>
        <w:spacing w:before="120" w:after="0"/>
        <w:ind w:left="1793" w:hanging="353"/>
        <w:rPr>
          <w:rFonts w:ascii="Arial" w:hAnsi="Arial" w:cs="Arial"/>
          <w:color w:val="000000"/>
          <w:sz w:val="22"/>
          <w:szCs w:val="22"/>
        </w:rPr>
      </w:pPr>
      <w:r w:rsidRPr="0080316F">
        <w:rPr>
          <w:rFonts w:ascii="Arial" w:hAnsi="Arial" w:cs="Arial"/>
          <w:color w:val="000000"/>
          <w:sz w:val="22"/>
          <w:szCs w:val="22"/>
        </w:rPr>
        <w:t>[  ]</w:t>
      </w:r>
      <w:r w:rsidRPr="0080316F">
        <w:rPr>
          <w:rFonts w:ascii="Arial" w:hAnsi="Arial" w:cs="Arial"/>
          <w:color w:val="000000"/>
          <w:sz w:val="22"/>
          <w:szCs w:val="22"/>
        </w:rPr>
        <w:tab/>
        <w:t>No.</w:t>
      </w:r>
    </w:p>
    <w:p w14:paraId="7B0DE7C3" w14:textId="1DB6C5D2" w:rsidR="00980518" w:rsidRPr="0080316F" w:rsidRDefault="00980518" w:rsidP="00B26F18">
      <w:pPr>
        <w:tabs>
          <w:tab w:val="left" w:pos="6570"/>
          <w:tab w:val="left" w:pos="9270"/>
        </w:tabs>
        <w:spacing w:before="120" w:after="0"/>
        <w:ind w:left="1800" w:hanging="360"/>
        <w:rPr>
          <w:rFonts w:ascii="Arial" w:hAnsi="Arial" w:cs="Arial"/>
          <w:color w:val="000000"/>
          <w:sz w:val="22"/>
          <w:szCs w:val="22"/>
          <w:u w:val="single"/>
        </w:rPr>
      </w:pPr>
      <w:r w:rsidRPr="0080316F">
        <w:rPr>
          <w:rFonts w:ascii="Arial" w:hAnsi="Arial" w:cs="Arial"/>
          <w:color w:val="000000"/>
          <w:sz w:val="22"/>
          <w:szCs w:val="22"/>
        </w:rPr>
        <w:t>[  ]</w:t>
      </w:r>
      <w:r w:rsidRPr="0080316F">
        <w:rPr>
          <w:rFonts w:ascii="Arial" w:hAnsi="Arial" w:cs="Arial"/>
          <w:color w:val="000000"/>
          <w:sz w:val="22"/>
          <w:szCs w:val="22"/>
        </w:rPr>
        <w:tab/>
        <w:t xml:space="preserve">Yes. </w:t>
      </w:r>
      <w:r w:rsidRPr="0080316F">
        <w:rPr>
          <w:rFonts w:ascii="Arial" w:hAnsi="Arial" w:cs="Arial"/>
          <w:i/>
          <w:color w:val="000000"/>
          <w:sz w:val="22"/>
          <w:szCs w:val="22"/>
        </w:rPr>
        <w:t>(Name/s)</w:t>
      </w:r>
      <w:r w:rsidRPr="0080316F">
        <w:rPr>
          <w:rFonts w:ascii="Arial" w:hAnsi="Arial" w:cs="Arial"/>
          <w:color w:val="000000"/>
          <w:sz w:val="22"/>
          <w:szCs w:val="22"/>
        </w:rPr>
        <w:t xml:space="preserve"> </w:t>
      </w:r>
      <w:r w:rsidRPr="0080316F">
        <w:rPr>
          <w:rFonts w:ascii="Arial" w:hAnsi="Arial" w:cs="Arial"/>
          <w:color w:val="000000"/>
          <w:sz w:val="22"/>
          <w:szCs w:val="22"/>
          <w:u w:val="single"/>
        </w:rPr>
        <w:tab/>
      </w:r>
      <w:r w:rsidRPr="0080316F">
        <w:rPr>
          <w:rFonts w:ascii="Arial" w:hAnsi="Arial" w:cs="Arial"/>
          <w:color w:val="000000"/>
          <w:sz w:val="22"/>
          <w:szCs w:val="22"/>
        </w:rPr>
        <w:t xml:space="preserve"> has or claims to have a legal right to spend time with the children because:</w:t>
      </w:r>
      <w:r w:rsidRPr="0080316F">
        <w:rPr>
          <w:rFonts w:ascii="Arial" w:hAnsi="Arial" w:cs="Arial"/>
          <w:color w:val="000000"/>
          <w:sz w:val="22"/>
          <w:szCs w:val="22"/>
          <w:u w:val="single"/>
        </w:rPr>
        <w:tab/>
      </w:r>
    </w:p>
    <w:p w14:paraId="577AE061" w14:textId="77777777" w:rsidR="003178F4" w:rsidRPr="00E3641D" w:rsidRDefault="003178F4" w:rsidP="00B26F18">
      <w:pPr>
        <w:spacing w:before="120" w:after="0"/>
        <w:ind w:left="1440" w:hanging="360"/>
        <w:outlineLvl w:val="1"/>
        <w:rPr>
          <w:rFonts w:ascii="Arial" w:hAnsi="Arial" w:cs="Arial"/>
          <w:b/>
          <w:sz w:val="22"/>
          <w:szCs w:val="22"/>
        </w:rPr>
      </w:pPr>
      <w:r w:rsidRPr="00E3641D">
        <w:rPr>
          <w:rFonts w:ascii="Arial" w:hAnsi="Arial" w:cs="Arial"/>
          <w:b/>
          <w:sz w:val="22"/>
          <w:szCs w:val="22"/>
        </w:rPr>
        <w:t>c.</w:t>
      </w:r>
      <w:r w:rsidRPr="00E3641D">
        <w:rPr>
          <w:rFonts w:ascii="Arial" w:hAnsi="Arial" w:cs="Arial"/>
          <w:b/>
          <w:sz w:val="22"/>
          <w:szCs w:val="22"/>
        </w:rPr>
        <w:tab/>
        <w:t xml:space="preserve">Other court cases involving a child </w:t>
      </w:r>
    </w:p>
    <w:p w14:paraId="40180F10" w14:textId="4D24F09C" w:rsidR="0092555C" w:rsidRDefault="003178F4" w:rsidP="00D66D1D">
      <w:pPr>
        <w:spacing w:before="120" w:after="0"/>
        <w:ind w:left="1440"/>
        <w:rPr>
          <w:rFonts w:ascii="Arial" w:hAnsi="Arial" w:cs="Arial"/>
          <w:sz w:val="22"/>
          <w:szCs w:val="22"/>
        </w:rPr>
      </w:pPr>
      <w:r w:rsidRPr="00E3641D">
        <w:rPr>
          <w:rFonts w:ascii="Arial" w:hAnsi="Arial" w:cs="Arial"/>
          <w:sz w:val="22"/>
          <w:szCs w:val="22"/>
        </w:rPr>
        <w:t xml:space="preserve">Do you know of any court cases involving any of the children? </w:t>
      </w:r>
      <w:r w:rsidRPr="00E3641D">
        <w:rPr>
          <w:rFonts w:ascii="Arial" w:hAnsi="Arial" w:cs="Arial"/>
          <w:i/>
          <w:sz w:val="22"/>
          <w:szCs w:val="22"/>
        </w:rPr>
        <w:t>(Check one):</w:t>
      </w:r>
    </w:p>
    <w:p w14:paraId="2B10867A" w14:textId="0F1702F5" w:rsidR="0092555C" w:rsidRDefault="003178F4" w:rsidP="00B26F18">
      <w:pPr>
        <w:spacing w:before="120" w:after="0"/>
        <w:ind w:left="1440"/>
        <w:rPr>
          <w:rFonts w:ascii="Arial" w:hAnsi="Arial" w:cs="Arial"/>
          <w:sz w:val="22"/>
          <w:szCs w:val="22"/>
        </w:rPr>
      </w:pPr>
      <w:r w:rsidRPr="00E3641D">
        <w:rPr>
          <w:rFonts w:ascii="Arial" w:hAnsi="Arial" w:cs="Arial"/>
          <w:sz w:val="22"/>
          <w:szCs w:val="22"/>
        </w:rPr>
        <w:t>[  ]</w:t>
      </w:r>
      <w:r w:rsidRPr="003E3A49">
        <w:rPr>
          <w:rFonts w:ascii="Arial" w:hAnsi="Arial" w:cs="Arial"/>
          <w:sz w:val="22"/>
          <w:szCs w:val="22"/>
        </w:rPr>
        <w:t xml:space="preserve"> No</w:t>
      </w:r>
      <w:r>
        <w:rPr>
          <w:rFonts w:ascii="Arial" w:hAnsi="Arial" w:cs="Arial"/>
          <w:sz w:val="22"/>
          <w:szCs w:val="22"/>
        </w:rPr>
        <w:t xml:space="preserve">. </w:t>
      </w:r>
      <w:r w:rsidRPr="003E3A49">
        <w:rPr>
          <w:rFonts w:ascii="Arial" w:hAnsi="Arial" w:cs="Arial"/>
          <w:i/>
          <w:sz w:val="22"/>
          <w:szCs w:val="22"/>
        </w:rPr>
        <w:t xml:space="preserve">(Skip to </w:t>
      </w:r>
      <w:r w:rsidR="000B1456" w:rsidRPr="00B26F18">
        <w:rPr>
          <w:rFonts w:ascii="Arial" w:hAnsi="Arial" w:cs="Arial"/>
          <w:b/>
          <w:bCs/>
          <w:i/>
          <w:sz w:val="22"/>
          <w:szCs w:val="22"/>
        </w:rPr>
        <w:t>16</w:t>
      </w:r>
      <w:r w:rsidRPr="00190C66">
        <w:rPr>
          <w:rFonts w:ascii="Arial" w:hAnsi="Arial" w:cs="Arial"/>
          <w:i/>
          <w:sz w:val="22"/>
          <w:szCs w:val="22"/>
        </w:rPr>
        <w:t>.)</w:t>
      </w:r>
    </w:p>
    <w:p w14:paraId="1FFEC40E" w14:textId="00D921B6" w:rsidR="003178F4" w:rsidRPr="00E3641D" w:rsidRDefault="003178F4" w:rsidP="00B26F18">
      <w:pPr>
        <w:spacing w:before="120" w:after="120"/>
        <w:ind w:left="1800" w:hanging="360"/>
        <w:rPr>
          <w:rFonts w:ascii="Arial" w:hAnsi="Arial" w:cs="Arial"/>
          <w:sz w:val="22"/>
          <w:szCs w:val="22"/>
        </w:rPr>
      </w:pPr>
      <w:r w:rsidRPr="00190C66">
        <w:rPr>
          <w:rFonts w:ascii="Arial" w:hAnsi="Arial" w:cs="Arial"/>
          <w:sz w:val="22"/>
          <w:szCs w:val="22"/>
        </w:rPr>
        <w:t xml:space="preserve">[  ] Yes. </w:t>
      </w:r>
      <w:r w:rsidRPr="00E3641D">
        <w:rPr>
          <w:rFonts w:ascii="Arial" w:hAnsi="Arial" w:cs="Arial"/>
          <w:i/>
          <w:sz w:val="22"/>
          <w:szCs w:val="22"/>
        </w:rPr>
        <w:t>(Fill out below.)</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3178F4" w:rsidRPr="003E0271" w14:paraId="53A61735" w14:textId="77777777" w:rsidTr="00E371A1">
        <w:trPr>
          <w:cantSplit/>
          <w:tblHeader/>
        </w:trPr>
        <w:tc>
          <w:tcPr>
            <w:tcW w:w="2314" w:type="dxa"/>
          </w:tcPr>
          <w:p w14:paraId="0BB40642" w14:textId="77777777" w:rsidR="003178F4" w:rsidRPr="00FD0E75" w:rsidRDefault="003178F4" w:rsidP="00B26F18">
            <w:pPr>
              <w:tabs>
                <w:tab w:val="left" w:pos="450"/>
                <w:tab w:val="left" w:pos="810"/>
              </w:tabs>
              <w:spacing w:after="0"/>
              <w:jc w:val="center"/>
              <w:rPr>
                <w:rFonts w:ascii="Arial" w:hAnsi="Arial" w:cs="Arial"/>
                <w:sz w:val="22"/>
                <w:szCs w:val="22"/>
              </w:rPr>
            </w:pPr>
            <w:r w:rsidRPr="00FD0E75">
              <w:rPr>
                <w:rFonts w:ascii="Arial" w:hAnsi="Arial" w:cs="Arial"/>
                <w:sz w:val="22"/>
                <w:szCs w:val="22"/>
              </w:rPr>
              <w:lastRenderedPageBreak/>
              <w:t>Kind of case</w:t>
            </w:r>
          </w:p>
          <w:p w14:paraId="1460DC29" w14:textId="77777777" w:rsidR="003178F4" w:rsidRPr="00B26F18" w:rsidRDefault="003178F4" w:rsidP="00E371A1">
            <w:pPr>
              <w:tabs>
                <w:tab w:val="left" w:pos="450"/>
                <w:tab w:val="left" w:pos="810"/>
              </w:tabs>
              <w:spacing w:after="0"/>
              <w:jc w:val="center"/>
              <w:rPr>
                <w:rFonts w:ascii="Arial Narrow" w:hAnsi="Arial Narrow" w:cs="Arial"/>
                <w:sz w:val="22"/>
                <w:szCs w:val="22"/>
              </w:rPr>
            </w:pPr>
            <w:r w:rsidRPr="00B26F18">
              <w:rPr>
                <w:rFonts w:ascii="Arial Narrow" w:hAnsi="Arial Narrow" w:cs="Arial"/>
                <w:i/>
                <w:sz w:val="22"/>
                <w:szCs w:val="22"/>
              </w:rPr>
              <w:t>(Family Law, Criminal, Protection Order, Juvenile, Dependency, Other)</w:t>
            </w:r>
          </w:p>
        </w:tc>
        <w:tc>
          <w:tcPr>
            <w:tcW w:w="1578" w:type="dxa"/>
          </w:tcPr>
          <w:p w14:paraId="62EABDA0" w14:textId="77777777" w:rsidR="003178F4" w:rsidRPr="003E0271" w:rsidRDefault="003178F4" w:rsidP="00B26F18">
            <w:pPr>
              <w:spacing w:before="120" w:after="0"/>
              <w:jc w:val="center"/>
              <w:rPr>
                <w:rFonts w:ascii="Arial" w:hAnsi="Arial" w:cs="Arial"/>
                <w:i/>
                <w:sz w:val="22"/>
                <w:szCs w:val="22"/>
              </w:rPr>
            </w:pPr>
            <w:r w:rsidRPr="003E0271">
              <w:rPr>
                <w:rFonts w:ascii="Arial" w:hAnsi="Arial" w:cs="Arial"/>
                <w:sz w:val="22"/>
                <w:szCs w:val="22"/>
              </w:rPr>
              <w:t>County and State</w:t>
            </w:r>
          </w:p>
        </w:tc>
        <w:tc>
          <w:tcPr>
            <w:tcW w:w="1620" w:type="dxa"/>
          </w:tcPr>
          <w:p w14:paraId="62798DD2" w14:textId="77777777" w:rsidR="003178F4" w:rsidRPr="003E0271" w:rsidRDefault="003178F4" w:rsidP="00B26F18">
            <w:pPr>
              <w:tabs>
                <w:tab w:val="left" w:pos="450"/>
                <w:tab w:val="left" w:pos="810"/>
              </w:tabs>
              <w:spacing w:before="120" w:after="0"/>
              <w:jc w:val="center"/>
              <w:rPr>
                <w:rFonts w:ascii="Arial" w:hAnsi="Arial" w:cs="Arial"/>
                <w:sz w:val="22"/>
                <w:szCs w:val="22"/>
              </w:rPr>
            </w:pPr>
            <w:r w:rsidRPr="003E0271">
              <w:rPr>
                <w:rFonts w:ascii="Arial" w:hAnsi="Arial" w:cs="Arial"/>
                <w:sz w:val="22"/>
                <w:szCs w:val="22"/>
              </w:rPr>
              <w:t xml:space="preserve">Case number </w:t>
            </w:r>
            <w:r w:rsidRPr="003E0271">
              <w:rPr>
                <w:rFonts w:ascii="Arial" w:hAnsi="Arial" w:cs="Arial"/>
                <w:sz w:val="22"/>
                <w:szCs w:val="22"/>
              </w:rPr>
              <w:br/>
              <w:t>and year</w:t>
            </w:r>
          </w:p>
        </w:tc>
        <w:tc>
          <w:tcPr>
            <w:tcW w:w="3600" w:type="dxa"/>
          </w:tcPr>
          <w:p w14:paraId="6C42A44D" w14:textId="77777777" w:rsidR="003178F4" w:rsidRPr="003E0271" w:rsidRDefault="003178F4" w:rsidP="00B26F18">
            <w:pPr>
              <w:tabs>
                <w:tab w:val="left" w:pos="450"/>
                <w:tab w:val="left" w:pos="810"/>
              </w:tabs>
              <w:spacing w:before="120" w:after="0"/>
              <w:jc w:val="center"/>
              <w:rPr>
                <w:rFonts w:ascii="Arial" w:hAnsi="Arial" w:cs="Arial"/>
                <w:sz w:val="22"/>
                <w:szCs w:val="22"/>
              </w:rPr>
            </w:pPr>
            <w:r w:rsidRPr="003E0271">
              <w:rPr>
                <w:rFonts w:ascii="Arial" w:hAnsi="Arial" w:cs="Arial"/>
                <w:sz w:val="22"/>
                <w:szCs w:val="22"/>
              </w:rPr>
              <w:t>Children</w:t>
            </w:r>
          </w:p>
        </w:tc>
      </w:tr>
      <w:tr w:rsidR="003178F4" w:rsidRPr="003E0271" w14:paraId="217AABFB" w14:textId="77777777" w:rsidTr="00E371A1">
        <w:trPr>
          <w:cantSplit/>
          <w:trHeight w:val="576"/>
        </w:trPr>
        <w:tc>
          <w:tcPr>
            <w:tcW w:w="2314" w:type="dxa"/>
          </w:tcPr>
          <w:p w14:paraId="25D52233" w14:textId="77777777" w:rsidR="003178F4" w:rsidRPr="003E0271" w:rsidRDefault="003178F4" w:rsidP="00E371A1">
            <w:pPr>
              <w:tabs>
                <w:tab w:val="left" w:pos="450"/>
                <w:tab w:val="left" w:pos="810"/>
              </w:tabs>
              <w:spacing w:after="0"/>
              <w:rPr>
                <w:rFonts w:ascii="Arial" w:hAnsi="Arial" w:cs="Arial"/>
                <w:sz w:val="22"/>
                <w:szCs w:val="22"/>
              </w:rPr>
            </w:pPr>
          </w:p>
        </w:tc>
        <w:tc>
          <w:tcPr>
            <w:tcW w:w="1578" w:type="dxa"/>
          </w:tcPr>
          <w:p w14:paraId="7C8DBF1D" w14:textId="77777777" w:rsidR="003178F4" w:rsidRPr="003E0271" w:rsidRDefault="003178F4" w:rsidP="00E371A1">
            <w:pPr>
              <w:spacing w:after="0"/>
              <w:rPr>
                <w:rFonts w:ascii="Arial" w:hAnsi="Arial" w:cs="Arial"/>
                <w:sz w:val="22"/>
                <w:szCs w:val="22"/>
              </w:rPr>
            </w:pPr>
          </w:p>
        </w:tc>
        <w:tc>
          <w:tcPr>
            <w:tcW w:w="1620" w:type="dxa"/>
          </w:tcPr>
          <w:p w14:paraId="64E9AB67" w14:textId="77777777" w:rsidR="003178F4" w:rsidRPr="003E0271" w:rsidRDefault="003178F4" w:rsidP="00E371A1">
            <w:pPr>
              <w:tabs>
                <w:tab w:val="left" w:pos="450"/>
                <w:tab w:val="left" w:pos="810"/>
              </w:tabs>
              <w:spacing w:after="0"/>
              <w:rPr>
                <w:rFonts w:ascii="Arial" w:hAnsi="Arial" w:cs="Arial"/>
                <w:sz w:val="22"/>
                <w:szCs w:val="22"/>
              </w:rPr>
            </w:pPr>
          </w:p>
        </w:tc>
        <w:tc>
          <w:tcPr>
            <w:tcW w:w="3600" w:type="dxa"/>
          </w:tcPr>
          <w:p w14:paraId="73616F99" w14:textId="77777777"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7C0330F9" w14:textId="24EEF924"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tc>
      </w:tr>
      <w:tr w:rsidR="003178F4" w:rsidRPr="003E0271" w14:paraId="0DCBA140" w14:textId="77777777" w:rsidTr="00E371A1">
        <w:trPr>
          <w:cantSplit/>
          <w:trHeight w:val="576"/>
        </w:trPr>
        <w:tc>
          <w:tcPr>
            <w:tcW w:w="2314" w:type="dxa"/>
          </w:tcPr>
          <w:p w14:paraId="7A2488D5" w14:textId="77777777" w:rsidR="003178F4" w:rsidRPr="003E0271" w:rsidRDefault="003178F4" w:rsidP="00E371A1">
            <w:pPr>
              <w:tabs>
                <w:tab w:val="left" w:pos="450"/>
                <w:tab w:val="left" w:pos="810"/>
              </w:tabs>
              <w:spacing w:after="0"/>
              <w:rPr>
                <w:rFonts w:ascii="Arial" w:hAnsi="Arial" w:cs="Arial"/>
                <w:sz w:val="22"/>
                <w:szCs w:val="22"/>
              </w:rPr>
            </w:pPr>
          </w:p>
        </w:tc>
        <w:tc>
          <w:tcPr>
            <w:tcW w:w="1578" w:type="dxa"/>
          </w:tcPr>
          <w:p w14:paraId="66A24C9C" w14:textId="77777777" w:rsidR="003178F4" w:rsidRPr="003E0271" w:rsidRDefault="003178F4" w:rsidP="00E371A1">
            <w:pPr>
              <w:spacing w:after="0"/>
              <w:rPr>
                <w:rFonts w:ascii="Arial" w:hAnsi="Arial" w:cs="Arial"/>
                <w:sz w:val="22"/>
                <w:szCs w:val="22"/>
              </w:rPr>
            </w:pPr>
          </w:p>
        </w:tc>
        <w:tc>
          <w:tcPr>
            <w:tcW w:w="1620" w:type="dxa"/>
          </w:tcPr>
          <w:p w14:paraId="7B61F8F9" w14:textId="77777777" w:rsidR="003178F4" w:rsidRPr="003E0271" w:rsidRDefault="003178F4" w:rsidP="00E371A1">
            <w:pPr>
              <w:tabs>
                <w:tab w:val="left" w:pos="450"/>
                <w:tab w:val="left" w:pos="810"/>
              </w:tabs>
              <w:spacing w:after="0"/>
              <w:rPr>
                <w:rFonts w:ascii="Arial" w:hAnsi="Arial" w:cs="Arial"/>
                <w:sz w:val="22"/>
                <w:szCs w:val="22"/>
              </w:rPr>
            </w:pPr>
          </w:p>
        </w:tc>
        <w:tc>
          <w:tcPr>
            <w:tcW w:w="3600" w:type="dxa"/>
          </w:tcPr>
          <w:p w14:paraId="789975C5" w14:textId="77777777"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3247F696" w14:textId="7ED8B27E"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tc>
      </w:tr>
      <w:tr w:rsidR="003178F4" w:rsidRPr="003E0271" w14:paraId="494A5F54" w14:textId="77777777" w:rsidTr="00E371A1">
        <w:trPr>
          <w:cantSplit/>
          <w:trHeight w:val="576"/>
        </w:trPr>
        <w:tc>
          <w:tcPr>
            <w:tcW w:w="2314" w:type="dxa"/>
          </w:tcPr>
          <w:p w14:paraId="57F5D609" w14:textId="77777777" w:rsidR="003178F4" w:rsidRPr="003E0271" w:rsidRDefault="003178F4" w:rsidP="00E371A1">
            <w:pPr>
              <w:tabs>
                <w:tab w:val="left" w:pos="450"/>
                <w:tab w:val="left" w:pos="810"/>
              </w:tabs>
              <w:spacing w:after="0"/>
              <w:rPr>
                <w:rFonts w:ascii="Arial" w:hAnsi="Arial" w:cs="Arial"/>
                <w:sz w:val="22"/>
                <w:szCs w:val="22"/>
              </w:rPr>
            </w:pPr>
          </w:p>
        </w:tc>
        <w:tc>
          <w:tcPr>
            <w:tcW w:w="1578" w:type="dxa"/>
          </w:tcPr>
          <w:p w14:paraId="0D21038B" w14:textId="77777777" w:rsidR="003178F4" w:rsidRPr="003E0271" w:rsidRDefault="003178F4" w:rsidP="00E371A1">
            <w:pPr>
              <w:spacing w:after="0"/>
              <w:rPr>
                <w:rFonts w:ascii="Arial" w:hAnsi="Arial" w:cs="Arial"/>
                <w:sz w:val="22"/>
                <w:szCs w:val="22"/>
              </w:rPr>
            </w:pPr>
          </w:p>
        </w:tc>
        <w:tc>
          <w:tcPr>
            <w:tcW w:w="1620" w:type="dxa"/>
          </w:tcPr>
          <w:p w14:paraId="4691B108" w14:textId="77777777" w:rsidR="003178F4" w:rsidRPr="003E0271" w:rsidRDefault="003178F4" w:rsidP="00E371A1">
            <w:pPr>
              <w:tabs>
                <w:tab w:val="left" w:pos="450"/>
                <w:tab w:val="left" w:pos="810"/>
              </w:tabs>
              <w:spacing w:after="0"/>
              <w:rPr>
                <w:rFonts w:ascii="Arial" w:hAnsi="Arial" w:cs="Arial"/>
                <w:sz w:val="22"/>
                <w:szCs w:val="22"/>
              </w:rPr>
            </w:pPr>
          </w:p>
        </w:tc>
        <w:tc>
          <w:tcPr>
            <w:tcW w:w="3600" w:type="dxa"/>
          </w:tcPr>
          <w:p w14:paraId="5E4148F6" w14:textId="77777777"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0998E308" w14:textId="5A447E00"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tc>
      </w:tr>
      <w:tr w:rsidR="003178F4" w:rsidRPr="003E0271" w14:paraId="5BFB4AD5" w14:textId="77777777" w:rsidTr="00E371A1">
        <w:trPr>
          <w:cantSplit/>
          <w:trHeight w:val="576"/>
        </w:trPr>
        <w:tc>
          <w:tcPr>
            <w:tcW w:w="2314" w:type="dxa"/>
          </w:tcPr>
          <w:p w14:paraId="453806E9" w14:textId="77777777" w:rsidR="003178F4" w:rsidRPr="003E0271" w:rsidRDefault="003178F4" w:rsidP="00E371A1">
            <w:pPr>
              <w:tabs>
                <w:tab w:val="left" w:pos="450"/>
                <w:tab w:val="left" w:pos="810"/>
              </w:tabs>
              <w:spacing w:after="0"/>
              <w:rPr>
                <w:rFonts w:ascii="Arial" w:hAnsi="Arial" w:cs="Arial"/>
                <w:sz w:val="22"/>
                <w:szCs w:val="22"/>
              </w:rPr>
            </w:pPr>
          </w:p>
        </w:tc>
        <w:tc>
          <w:tcPr>
            <w:tcW w:w="1578" w:type="dxa"/>
          </w:tcPr>
          <w:p w14:paraId="116DF9FB" w14:textId="77777777" w:rsidR="003178F4" w:rsidRPr="003E0271" w:rsidRDefault="003178F4" w:rsidP="00E371A1">
            <w:pPr>
              <w:spacing w:after="0"/>
              <w:rPr>
                <w:rFonts w:ascii="Arial" w:hAnsi="Arial" w:cs="Arial"/>
                <w:sz w:val="22"/>
                <w:szCs w:val="22"/>
              </w:rPr>
            </w:pPr>
          </w:p>
        </w:tc>
        <w:tc>
          <w:tcPr>
            <w:tcW w:w="1620" w:type="dxa"/>
          </w:tcPr>
          <w:p w14:paraId="431BC3C9" w14:textId="77777777" w:rsidR="003178F4" w:rsidRPr="003E0271" w:rsidRDefault="003178F4" w:rsidP="00E371A1">
            <w:pPr>
              <w:tabs>
                <w:tab w:val="left" w:pos="450"/>
                <w:tab w:val="left" w:pos="810"/>
              </w:tabs>
              <w:spacing w:after="0"/>
              <w:rPr>
                <w:rFonts w:ascii="Arial" w:hAnsi="Arial" w:cs="Arial"/>
                <w:sz w:val="22"/>
                <w:szCs w:val="22"/>
              </w:rPr>
            </w:pPr>
          </w:p>
        </w:tc>
        <w:tc>
          <w:tcPr>
            <w:tcW w:w="3600" w:type="dxa"/>
          </w:tcPr>
          <w:p w14:paraId="1B32D94D" w14:textId="77777777" w:rsidR="003178F4" w:rsidRPr="003E0271" w:rsidRDefault="003178F4" w:rsidP="00B26F18">
            <w:pPr>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All children</w:t>
            </w:r>
          </w:p>
          <w:p w14:paraId="08C72C4D" w14:textId="10A2AFBA" w:rsidR="003178F4" w:rsidRPr="003E0271" w:rsidRDefault="003178F4" w:rsidP="00B26F18">
            <w:pPr>
              <w:tabs>
                <w:tab w:val="left" w:pos="2056"/>
              </w:tabs>
              <w:spacing w:before="120" w:after="0"/>
              <w:rPr>
                <w:rFonts w:ascii="Arial" w:hAnsi="Arial" w:cs="Arial"/>
                <w:sz w:val="22"/>
                <w:szCs w:val="22"/>
              </w:rPr>
            </w:pPr>
            <w:r w:rsidRPr="00190C66">
              <w:rPr>
                <w:rFonts w:ascii="Arial" w:hAnsi="Arial" w:cs="Arial"/>
                <w:sz w:val="22"/>
                <w:szCs w:val="22"/>
              </w:rPr>
              <w:t>[  ]</w:t>
            </w:r>
            <w:r w:rsidRPr="003E0271">
              <w:rPr>
                <w:rFonts w:ascii="Arial" w:hAnsi="Arial" w:cs="Arial"/>
                <w:sz w:val="22"/>
                <w:szCs w:val="22"/>
              </w:rPr>
              <w:t xml:space="preserve"> </w:t>
            </w:r>
            <w:r w:rsidRPr="003E0271">
              <w:rPr>
                <w:rFonts w:ascii="Arial" w:hAnsi="Arial" w:cs="Arial"/>
                <w:i/>
                <w:sz w:val="22"/>
                <w:szCs w:val="22"/>
              </w:rPr>
              <w:t>(Name/s):</w:t>
            </w:r>
          </w:p>
        </w:tc>
      </w:tr>
    </w:tbl>
    <w:p w14:paraId="5272A472" w14:textId="3C3E7881" w:rsidR="003178F4" w:rsidRPr="003E0271" w:rsidRDefault="003178F4" w:rsidP="003178F4">
      <w:pPr>
        <w:pStyle w:val="WAItem"/>
        <w:keepNext w:val="0"/>
        <w:numPr>
          <w:ilvl w:val="0"/>
          <w:numId w:val="0"/>
        </w:numPr>
        <w:spacing w:before="120"/>
        <w:ind w:left="720" w:hanging="720"/>
        <w:rPr>
          <w:b w:val="0"/>
          <w:sz w:val="22"/>
          <w:szCs w:val="22"/>
        </w:rPr>
      </w:pPr>
      <w:bookmarkStart w:id="7" w:name="_Ref326922370"/>
      <w:r>
        <w:rPr>
          <w:sz w:val="22"/>
          <w:szCs w:val="22"/>
        </w:rPr>
        <w:t>16</w:t>
      </w:r>
      <w:r w:rsidRPr="003E0271">
        <w:rPr>
          <w:sz w:val="22"/>
          <w:szCs w:val="22"/>
        </w:rPr>
        <w:t>.</w:t>
      </w:r>
      <w:r w:rsidRPr="003E0271">
        <w:rPr>
          <w:sz w:val="22"/>
          <w:szCs w:val="22"/>
        </w:rPr>
        <w:tab/>
        <w:t>Jurisdiction over the children</w:t>
      </w:r>
      <w:r w:rsidRPr="003E0271">
        <w:rPr>
          <w:b w:val="0"/>
          <w:sz w:val="22"/>
          <w:szCs w:val="22"/>
        </w:rPr>
        <w:t xml:space="preserve"> </w:t>
      </w:r>
      <w:r w:rsidRPr="00B26F18">
        <w:rPr>
          <w:b w:val="0"/>
          <w:i/>
          <w:sz w:val="22"/>
          <w:szCs w:val="22"/>
        </w:rPr>
        <w:t xml:space="preserve">(RCW 26.27.201 – .221, .231, </w:t>
      </w:r>
      <w:r w:rsidRPr="00B26F18">
        <w:rPr>
          <w:b w:val="0"/>
          <w:i/>
          <w:iCs/>
          <w:sz w:val="22"/>
          <w:szCs w:val="22"/>
        </w:rPr>
        <w:t>.261</w:t>
      </w:r>
      <w:r w:rsidRPr="00B26F18">
        <w:rPr>
          <w:b w:val="0"/>
          <w:i/>
          <w:sz w:val="22"/>
          <w:szCs w:val="22"/>
        </w:rPr>
        <w:t>, .271)</w:t>
      </w:r>
      <w:bookmarkEnd w:id="7"/>
    </w:p>
    <w:p w14:paraId="131B85CE" w14:textId="77777777" w:rsidR="003178F4" w:rsidRPr="00E3641D" w:rsidRDefault="003178F4" w:rsidP="003178F4">
      <w:pPr>
        <w:pStyle w:val="WABody6above"/>
        <w:ind w:left="1080"/>
      </w:pPr>
      <w:r w:rsidRPr="00190C66">
        <w:t>[  ]</w:t>
      </w:r>
      <w:r w:rsidRPr="00190C66">
        <w:tab/>
        <w:t xml:space="preserve">Does not apply. My spouse and I have </w:t>
      </w:r>
      <w:r w:rsidRPr="00E3641D">
        <w:rPr>
          <w:b/>
        </w:rPr>
        <w:t>no</w:t>
      </w:r>
      <w:r w:rsidRPr="00E3641D">
        <w:t xml:space="preserve"> children together who are still dependent.</w:t>
      </w:r>
    </w:p>
    <w:p w14:paraId="21E8E1E4" w14:textId="77777777" w:rsidR="003178F4" w:rsidRPr="003E0271" w:rsidRDefault="003178F4" w:rsidP="003178F4">
      <w:pPr>
        <w:pStyle w:val="WABody6above"/>
        <w:ind w:left="1080"/>
      </w:pPr>
      <w:r w:rsidRPr="00E3641D">
        <w:t>[  ]</w:t>
      </w:r>
      <w:r w:rsidRPr="00E3641D">
        <w:tab/>
        <w:t xml:space="preserve">The court </w:t>
      </w:r>
      <w:r w:rsidRPr="00E3641D">
        <w:rPr>
          <w:b/>
        </w:rPr>
        <w:t>can</w:t>
      </w:r>
      <w:r w:rsidRPr="00E3641D">
        <w:t xml:space="preserve"> approve a </w:t>
      </w:r>
      <w:r w:rsidRPr="003E3A49">
        <w:rPr>
          <w:i/>
        </w:rPr>
        <w:t xml:space="preserve">Parenting Plan </w:t>
      </w:r>
      <w:r w:rsidRPr="003E3A49">
        <w:t xml:space="preserve">for the children my spouse and I have together because </w:t>
      </w:r>
      <w:r w:rsidRPr="00F220EB">
        <w:rPr>
          <w:i/>
        </w:rPr>
        <w:t>(check all that apply; if a box applies to all of the children, you may write “the children” instead of listing nam</w:t>
      </w:r>
      <w:r w:rsidRPr="003E0271">
        <w:rPr>
          <w:i/>
        </w:rPr>
        <w:t>es):</w:t>
      </w:r>
    </w:p>
    <w:p w14:paraId="7E2EA830" w14:textId="2EFAA874" w:rsidR="003178F4" w:rsidRDefault="003178F4">
      <w:pPr>
        <w:tabs>
          <w:tab w:val="left" w:pos="9180"/>
        </w:tabs>
        <w:spacing w:before="120" w:after="0"/>
        <w:ind w:left="1440" w:hanging="360"/>
        <w:rPr>
          <w:rFonts w:ascii="Arial" w:hAnsi="Arial" w:cs="Arial"/>
          <w:sz w:val="22"/>
          <w:szCs w:val="22"/>
          <w:u w:val="single"/>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b/>
          <w:sz w:val="22"/>
          <w:szCs w:val="22"/>
        </w:rPr>
        <w:t xml:space="preserve">Exclusive, continuing jurisdiction </w:t>
      </w:r>
      <w:r w:rsidRPr="003E0271">
        <w:rPr>
          <w:rFonts w:ascii="Arial" w:hAnsi="Arial" w:cs="Arial"/>
          <w:sz w:val="22"/>
          <w:szCs w:val="22"/>
        </w:rPr>
        <w:t xml:space="preserve">– </w:t>
      </w:r>
      <w:bookmarkStart w:id="8" w:name="_Hlk118882704"/>
      <w:r w:rsidRPr="003E0271">
        <w:rPr>
          <w:rFonts w:ascii="Arial" w:hAnsi="Arial" w:cs="Arial"/>
          <w:sz w:val="22"/>
          <w:szCs w:val="22"/>
        </w:rPr>
        <w:t xml:space="preserve">A Washington court has already made a custody order or parenting plan for the children, and the court still has authority to make other orders for </w:t>
      </w:r>
      <w:r w:rsidRPr="003E0271">
        <w:rPr>
          <w:rFonts w:ascii="Arial" w:hAnsi="Arial" w:cs="Arial"/>
          <w:i/>
          <w:sz w:val="22"/>
          <w:szCs w:val="22"/>
        </w:rPr>
        <w:t>(children’s names):</w:t>
      </w:r>
      <w:bookmarkStart w:id="9" w:name="_Hlk118882183"/>
      <w:r w:rsidRPr="003E0271">
        <w:rPr>
          <w:rFonts w:ascii="Arial" w:hAnsi="Arial" w:cs="Arial"/>
          <w:sz w:val="22"/>
          <w:szCs w:val="22"/>
        </w:rPr>
        <w:t xml:space="preserve"> </w:t>
      </w:r>
      <w:bookmarkStart w:id="10" w:name="_Hlk118882237"/>
      <w:bookmarkStart w:id="11" w:name="_Hlk118882290"/>
      <w:r w:rsidRPr="002F3D3B">
        <w:rPr>
          <w:rFonts w:ascii="Arial" w:hAnsi="Arial" w:cs="Arial"/>
          <w:sz w:val="22"/>
          <w:szCs w:val="22"/>
          <w:u w:val="single"/>
        </w:rPr>
        <w:tab/>
      </w:r>
      <w:bookmarkEnd w:id="9"/>
      <w:bookmarkEnd w:id="10"/>
      <w:bookmarkEnd w:id="11"/>
    </w:p>
    <w:bookmarkEnd w:id="8"/>
    <w:p w14:paraId="5EF73AC3" w14:textId="2CF05D72" w:rsidR="003178F4" w:rsidRPr="003E0271" w:rsidRDefault="003178F4" w:rsidP="003178F4">
      <w:pPr>
        <w:spacing w:before="120" w:after="0"/>
        <w:ind w:left="1440" w:hanging="360"/>
        <w:rPr>
          <w:rFonts w:ascii="Arial" w:hAnsi="Arial" w:cs="Arial"/>
          <w:i/>
          <w:sz w:val="22"/>
          <w:szCs w:val="22"/>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b/>
          <w:sz w:val="22"/>
          <w:szCs w:val="22"/>
        </w:rPr>
        <w:t>Home state jurisdiction</w:t>
      </w:r>
      <w:r w:rsidRPr="003E0271">
        <w:rPr>
          <w:rFonts w:ascii="Arial" w:hAnsi="Arial" w:cs="Arial"/>
          <w:sz w:val="22"/>
          <w:szCs w:val="22"/>
        </w:rPr>
        <w:t xml:space="preserve"> – Washington is the children’s home state because </w:t>
      </w:r>
      <w:r w:rsidRPr="003E0271">
        <w:rPr>
          <w:rFonts w:ascii="Arial" w:hAnsi="Arial" w:cs="Arial"/>
          <w:sz w:val="22"/>
          <w:szCs w:val="22"/>
        </w:rPr>
        <w:br/>
      </w:r>
      <w:r w:rsidRPr="003E0271">
        <w:rPr>
          <w:rFonts w:ascii="Arial" w:hAnsi="Arial" w:cs="Arial"/>
          <w:i/>
          <w:sz w:val="22"/>
          <w:szCs w:val="22"/>
        </w:rPr>
        <w:t>(check all that apply):</w:t>
      </w:r>
    </w:p>
    <w:p w14:paraId="4D963876" w14:textId="77777777" w:rsidR="003178F4" w:rsidRPr="003E0271" w:rsidRDefault="003178F4" w:rsidP="00B26F18">
      <w:pPr>
        <w:tabs>
          <w:tab w:val="left" w:pos="9180"/>
        </w:tabs>
        <w:spacing w:before="120" w:after="0"/>
        <w:ind w:left="180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i/>
          <w:sz w:val="22"/>
          <w:szCs w:val="22"/>
        </w:rPr>
        <w:t>(Children’s names):</w:t>
      </w:r>
      <w:r w:rsidRPr="003E0271">
        <w:rPr>
          <w:rFonts w:ascii="Arial" w:hAnsi="Arial" w:cs="Arial"/>
          <w:sz w:val="22"/>
          <w:szCs w:val="22"/>
        </w:rPr>
        <w:t xml:space="preserve"> </w:t>
      </w:r>
      <w:r w:rsidRPr="003E0271">
        <w:rPr>
          <w:rFonts w:ascii="Arial" w:hAnsi="Arial" w:cs="Arial"/>
          <w:sz w:val="22"/>
          <w:szCs w:val="22"/>
          <w:u w:val="single"/>
        </w:rPr>
        <w:tab/>
      </w:r>
      <w:r w:rsidRPr="003E0271">
        <w:rPr>
          <w:rFonts w:ascii="Arial" w:hAnsi="Arial" w:cs="Arial"/>
          <w:sz w:val="22"/>
          <w:szCs w:val="22"/>
        </w:rPr>
        <w:t xml:space="preserve"> lived in Washington with a parent or someone acting as a parent for at least the 6 months just before this case was filed or</w:t>
      </w:r>
      <w:r>
        <w:rPr>
          <w:rFonts w:ascii="Arial" w:hAnsi="Arial" w:cs="Arial"/>
          <w:sz w:val="22"/>
          <w:szCs w:val="22"/>
        </w:rPr>
        <w:t>,</w:t>
      </w:r>
      <w:r w:rsidRPr="003E0271">
        <w:rPr>
          <w:rFonts w:ascii="Arial" w:hAnsi="Arial" w:cs="Arial"/>
          <w:sz w:val="22"/>
          <w:szCs w:val="22"/>
        </w:rPr>
        <w:t xml:space="preserve"> if the children are less than 6 months old, they have lived in Washington with a parent or someone acting as a parent since birth.</w:t>
      </w:r>
    </w:p>
    <w:p w14:paraId="1700D6BE" w14:textId="77777777" w:rsidR="003178F4" w:rsidRPr="003E0271" w:rsidRDefault="003178F4" w:rsidP="00B26F18">
      <w:pPr>
        <w:spacing w:before="120" w:after="0"/>
        <w:ind w:left="216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163B02A1" w14:textId="77777777" w:rsidR="003178F4" w:rsidRPr="003E0271" w:rsidRDefault="003178F4" w:rsidP="00B26F18">
      <w:pPr>
        <w:tabs>
          <w:tab w:val="left" w:pos="9180"/>
        </w:tabs>
        <w:spacing w:before="120" w:after="0"/>
        <w:ind w:left="180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i/>
          <w:sz w:val="22"/>
          <w:szCs w:val="22"/>
        </w:rPr>
        <w:t>(Children’s names):</w:t>
      </w:r>
      <w:r w:rsidRPr="003E0271">
        <w:rPr>
          <w:rFonts w:ascii="Arial" w:hAnsi="Arial" w:cs="Arial"/>
          <w:sz w:val="22"/>
          <w:szCs w:val="22"/>
        </w:rPr>
        <w:t xml:space="preserve"> </w:t>
      </w:r>
      <w:r w:rsidRPr="003E0271">
        <w:rPr>
          <w:rFonts w:ascii="Arial" w:hAnsi="Arial" w:cs="Arial"/>
          <w:sz w:val="22"/>
          <w:szCs w:val="22"/>
          <w:u w:val="single"/>
        </w:rPr>
        <w:tab/>
      </w:r>
      <w:r w:rsidRPr="003E0271">
        <w:rPr>
          <w:rFonts w:ascii="Arial" w:hAnsi="Arial" w:cs="Arial"/>
          <w:sz w:val="22"/>
          <w:szCs w:val="22"/>
        </w:rPr>
        <w:t xml:space="preserve"> do not live in Washington right now, but Washington was the children’s home state sometime in the 6 months just before this case was filed, and a p</w:t>
      </w:r>
      <w:r w:rsidRPr="003E0271">
        <w:rPr>
          <w:rFonts w:ascii="Arial" w:hAnsi="Arial" w:cs="Arial"/>
          <w:spacing w:val="-2"/>
          <w:sz w:val="22"/>
          <w:szCs w:val="22"/>
        </w:rPr>
        <w:t>arent or someone acting as a parent of the children still lives in Washington.</w:t>
      </w:r>
    </w:p>
    <w:p w14:paraId="70E09887" w14:textId="77777777" w:rsidR="003178F4" w:rsidRPr="003E0271" w:rsidRDefault="003178F4" w:rsidP="00B26F18">
      <w:pPr>
        <w:tabs>
          <w:tab w:val="left" w:pos="9180"/>
        </w:tabs>
        <w:spacing w:before="120" w:after="0"/>
        <w:ind w:left="180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i/>
          <w:sz w:val="22"/>
          <w:szCs w:val="22"/>
        </w:rPr>
        <w:t>(Children’s names):</w:t>
      </w:r>
      <w:r w:rsidRPr="003E0271">
        <w:rPr>
          <w:rFonts w:ascii="Arial" w:hAnsi="Arial" w:cs="Arial"/>
          <w:sz w:val="22"/>
          <w:szCs w:val="22"/>
        </w:rPr>
        <w:t xml:space="preserve"> </w:t>
      </w:r>
      <w:r w:rsidRPr="003E0271">
        <w:rPr>
          <w:rFonts w:ascii="Arial" w:hAnsi="Arial" w:cs="Arial"/>
          <w:sz w:val="22"/>
          <w:szCs w:val="22"/>
          <w:u w:val="single"/>
        </w:rPr>
        <w:tab/>
      </w:r>
      <w:r w:rsidRPr="003E0271">
        <w:rPr>
          <w:rFonts w:ascii="Arial" w:hAnsi="Arial" w:cs="Arial"/>
          <w:sz w:val="22"/>
          <w:szCs w:val="22"/>
        </w:rPr>
        <w:t xml:space="preserve"> do not have another home state.</w:t>
      </w:r>
    </w:p>
    <w:p w14:paraId="7249EA98" w14:textId="77777777" w:rsidR="009A0BD9" w:rsidRDefault="003178F4" w:rsidP="003178F4">
      <w:pPr>
        <w:tabs>
          <w:tab w:val="left" w:pos="1260"/>
          <w:tab w:val="left" w:pos="6570"/>
          <w:tab w:val="left" w:pos="9180"/>
        </w:tabs>
        <w:spacing w:before="120" w:after="0"/>
        <w:ind w:left="1433" w:hanging="360"/>
        <w:rPr>
          <w:rFonts w:ascii="Arial" w:hAnsi="Arial" w:cs="Arial"/>
          <w:sz w:val="22"/>
          <w:szCs w:val="22"/>
          <w:u w:val="single"/>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b/>
          <w:sz w:val="22"/>
          <w:szCs w:val="22"/>
        </w:rPr>
        <w:t>No home state or home state declined</w:t>
      </w:r>
      <w:r w:rsidRPr="003E0271">
        <w:rPr>
          <w:rFonts w:ascii="Arial" w:hAnsi="Arial" w:cs="Arial"/>
          <w:sz w:val="22"/>
          <w:szCs w:val="22"/>
        </w:rPr>
        <w:t xml:space="preserve"> – No court of any other state (or tribe) has the jurisdiction to make decisions for </w:t>
      </w:r>
      <w:r w:rsidRPr="003E0271">
        <w:rPr>
          <w:rFonts w:ascii="Arial" w:hAnsi="Arial" w:cs="Arial"/>
          <w:i/>
          <w:sz w:val="22"/>
          <w:szCs w:val="22"/>
        </w:rPr>
        <w:t>(children’s names):</w:t>
      </w:r>
      <w:r w:rsidRPr="003E0271">
        <w:rPr>
          <w:rFonts w:ascii="Arial" w:hAnsi="Arial" w:cs="Arial"/>
          <w:sz w:val="22"/>
          <w:szCs w:val="22"/>
        </w:rPr>
        <w:t xml:space="preserve"> </w:t>
      </w:r>
      <w:r w:rsidRPr="003E0271">
        <w:rPr>
          <w:rFonts w:ascii="Arial" w:hAnsi="Arial" w:cs="Arial"/>
          <w:sz w:val="22"/>
          <w:szCs w:val="22"/>
          <w:u w:val="single"/>
        </w:rPr>
        <w:tab/>
      </w:r>
    </w:p>
    <w:p w14:paraId="73485C2A" w14:textId="1C3DA453" w:rsidR="003178F4" w:rsidRPr="003E0271" w:rsidRDefault="009A0BD9" w:rsidP="00B26F18">
      <w:pPr>
        <w:tabs>
          <w:tab w:val="left" w:pos="1260"/>
          <w:tab w:val="left" w:pos="6570"/>
          <w:tab w:val="left" w:pos="9180"/>
        </w:tabs>
        <w:spacing w:before="120" w:after="0"/>
        <w:ind w:left="1440"/>
        <w:rPr>
          <w:rFonts w:ascii="Arial" w:hAnsi="Arial" w:cs="Arial"/>
          <w:sz w:val="22"/>
          <w:szCs w:val="22"/>
          <w:u w:val="single"/>
        </w:rPr>
      </w:pPr>
      <w:r w:rsidRPr="00201214">
        <w:rPr>
          <w:rFonts w:ascii="Arial" w:hAnsi="Arial" w:cs="Arial"/>
          <w:sz w:val="22"/>
          <w:szCs w:val="22"/>
          <w:u w:val="single"/>
        </w:rPr>
        <w:lastRenderedPageBreak/>
        <w:tab/>
      </w:r>
      <w:r w:rsidRPr="00201214">
        <w:rPr>
          <w:rFonts w:ascii="Arial" w:hAnsi="Arial" w:cs="Arial"/>
          <w:sz w:val="22"/>
          <w:szCs w:val="22"/>
          <w:u w:val="single"/>
        </w:rPr>
        <w:tab/>
      </w:r>
      <w:r w:rsidR="003178F4" w:rsidRPr="003E0271">
        <w:rPr>
          <w:rFonts w:ascii="Arial" w:hAnsi="Arial" w:cs="Arial"/>
          <w:sz w:val="22"/>
          <w:szCs w:val="22"/>
        </w:rPr>
        <w:t xml:space="preserve">, </w:t>
      </w:r>
      <w:r w:rsidR="003178F4" w:rsidRPr="003E0271">
        <w:rPr>
          <w:rFonts w:ascii="Arial" w:hAnsi="Arial" w:cs="Arial"/>
          <w:b/>
          <w:sz w:val="22"/>
          <w:szCs w:val="22"/>
        </w:rPr>
        <w:t>or</w:t>
      </w:r>
      <w:r w:rsidR="003178F4" w:rsidRPr="003E0271">
        <w:rPr>
          <w:rFonts w:ascii="Arial" w:hAnsi="Arial" w:cs="Arial"/>
          <w:sz w:val="22"/>
          <w:szCs w:val="22"/>
        </w:rPr>
        <w:t xml:space="preserve"> a court in the children’s home state </w:t>
      </w:r>
      <w:r w:rsidR="003178F4" w:rsidRPr="003E0271">
        <w:rPr>
          <w:rFonts w:ascii="Arial" w:hAnsi="Arial" w:cs="Arial"/>
          <w:spacing w:val="-2"/>
          <w:sz w:val="22"/>
          <w:szCs w:val="22"/>
        </w:rPr>
        <w:t xml:space="preserve">(or tribe) </w:t>
      </w:r>
      <w:r w:rsidR="003178F4" w:rsidRPr="003E0271">
        <w:rPr>
          <w:rFonts w:ascii="Arial" w:hAnsi="Arial" w:cs="Arial"/>
          <w:sz w:val="22"/>
          <w:szCs w:val="22"/>
        </w:rPr>
        <w:t xml:space="preserve">decided it is better to have this case in Washington </w:t>
      </w:r>
      <w:r w:rsidR="003178F4" w:rsidRPr="003E0271">
        <w:rPr>
          <w:rFonts w:ascii="Arial" w:hAnsi="Arial" w:cs="Arial"/>
          <w:b/>
          <w:sz w:val="22"/>
          <w:szCs w:val="22"/>
        </w:rPr>
        <w:t>and:</w:t>
      </w:r>
    </w:p>
    <w:p w14:paraId="3A04B177" w14:textId="77777777" w:rsidR="003178F4" w:rsidRPr="003E0271" w:rsidRDefault="003178F4" w:rsidP="00B26F18">
      <w:pPr>
        <w:numPr>
          <w:ilvl w:val="0"/>
          <w:numId w:val="19"/>
        </w:numPr>
        <w:tabs>
          <w:tab w:val="clear" w:pos="1440"/>
          <w:tab w:val="left" w:pos="1620"/>
        </w:tabs>
        <w:spacing w:before="120" w:after="0"/>
        <w:ind w:left="1800"/>
        <w:rPr>
          <w:rFonts w:ascii="Arial" w:hAnsi="Arial" w:cs="Arial"/>
          <w:spacing w:val="-2"/>
          <w:sz w:val="22"/>
          <w:szCs w:val="22"/>
        </w:rPr>
      </w:pPr>
      <w:r w:rsidRPr="003E0271">
        <w:rPr>
          <w:rFonts w:ascii="Arial" w:hAnsi="Arial" w:cs="Arial"/>
          <w:sz w:val="22"/>
          <w:szCs w:val="22"/>
        </w:rPr>
        <w:t xml:space="preserve">The children and a parent or someone acting as a parent </w:t>
      </w:r>
      <w:r w:rsidRPr="003E0271">
        <w:rPr>
          <w:rFonts w:ascii="Arial" w:hAnsi="Arial" w:cs="Arial"/>
          <w:spacing w:val="-2"/>
          <w:sz w:val="22"/>
          <w:szCs w:val="22"/>
        </w:rPr>
        <w:t>have ties to Washington beyond just</w:t>
      </w:r>
      <w:r w:rsidRPr="003E0271">
        <w:rPr>
          <w:rFonts w:ascii="Arial" w:hAnsi="Arial" w:cs="Arial"/>
          <w:sz w:val="22"/>
          <w:szCs w:val="22"/>
        </w:rPr>
        <w:t xml:space="preserve"> </w:t>
      </w:r>
      <w:r w:rsidRPr="003E0271">
        <w:rPr>
          <w:rFonts w:ascii="Arial" w:hAnsi="Arial" w:cs="Arial"/>
          <w:spacing w:val="-2"/>
          <w:sz w:val="22"/>
          <w:szCs w:val="22"/>
        </w:rPr>
        <w:t xml:space="preserve">living here; </w:t>
      </w:r>
      <w:r w:rsidRPr="003E0271">
        <w:rPr>
          <w:rFonts w:ascii="Arial" w:hAnsi="Arial" w:cs="Arial"/>
          <w:b/>
          <w:spacing w:val="-2"/>
          <w:sz w:val="22"/>
          <w:szCs w:val="22"/>
        </w:rPr>
        <w:t>and</w:t>
      </w:r>
    </w:p>
    <w:p w14:paraId="611905F5" w14:textId="77777777" w:rsidR="003178F4" w:rsidRPr="003E0271" w:rsidRDefault="003178F4" w:rsidP="00217420">
      <w:pPr>
        <w:numPr>
          <w:ilvl w:val="0"/>
          <w:numId w:val="19"/>
        </w:numPr>
        <w:tabs>
          <w:tab w:val="clear" w:pos="1440"/>
          <w:tab w:val="left" w:pos="1620"/>
        </w:tabs>
        <w:spacing w:before="40" w:after="0"/>
        <w:ind w:left="1800"/>
        <w:rPr>
          <w:rFonts w:ascii="Arial" w:hAnsi="Arial" w:cs="Arial"/>
          <w:spacing w:val="-2"/>
          <w:sz w:val="22"/>
          <w:szCs w:val="22"/>
        </w:rPr>
      </w:pPr>
      <w:r w:rsidRPr="003E0271">
        <w:rPr>
          <w:rFonts w:ascii="Arial" w:hAnsi="Arial" w:cs="Arial"/>
          <w:spacing w:val="-2"/>
          <w:sz w:val="22"/>
          <w:szCs w:val="22"/>
        </w:rPr>
        <w:t>There is a lot of information (substantial evidence) about the children’s care, protection, education</w:t>
      </w:r>
      <w:r>
        <w:rPr>
          <w:rFonts w:ascii="Arial" w:hAnsi="Arial" w:cs="Arial"/>
          <w:spacing w:val="-2"/>
          <w:sz w:val="22"/>
          <w:szCs w:val="22"/>
        </w:rPr>
        <w:t>,</w:t>
      </w:r>
      <w:r w:rsidRPr="003E0271">
        <w:rPr>
          <w:rFonts w:ascii="Arial" w:hAnsi="Arial" w:cs="Arial"/>
          <w:spacing w:val="-2"/>
          <w:sz w:val="22"/>
          <w:szCs w:val="22"/>
        </w:rPr>
        <w:t xml:space="preserve"> and relationships in this state.</w:t>
      </w:r>
    </w:p>
    <w:p w14:paraId="18067F25" w14:textId="77777777" w:rsidR="003178F4" w:rsidRPr="003E0271" w:rsidRDefault="003178F4" w:rsidP="003178F4">
      <w:pPr>
        <w:tabs>
          <w:tab w:val="left" w:pos="9180"/>
        </w:tabs>
        <w:spacing w:before="120" w:after="0"/>
        <w:ind w:left="1440" w:hanging="360"/>
        <w:rPr>
          <w:rFonts w:ascii="Arial" w:hAnsi="Arial" w:cs="Arial"/>
          <w:i/>
          <w:sz w:val="22"/>
          <w:szCs w:val="22"/>
        </w:rPr>
      </w:pPr>
      <w:r w:rsidRPr="003E0271">
        <w:rPr>
          <w:rFonts w:ascii="Arial" w:hAnsi="Arial" w:cs="Arial"/>
          <w:sz w:val="22"/>
          <w:szCs w:val="22"/>
        </w:rPr>
        <w:t>[  ]</w:t>
      </w:r>
      <w:r w:rsidRPr="003E0271">
        <w:rPr>
          <w:rFonts w:ascii="Arial" w:hAnsi="Arial" w:cs="Arial"/>
          <w:spacing w:val="-2"/>
          <w:sz w:val="22"/>
          <w:szCs w:val="22"/>
        </w:rPr>
        <w:tab/>
      </w:r>
      <w:r w:rsidRPr="003E0271">
        <w:rPr>
          <w:rFonts w:ascii="Arial" w:hAnsi="Arial" w:cs="Arial"/>
          <w:b/>
          <w:spacing w:val="-2"/>
          <w:sz w:val="22"/>
          <w:szCs w:val="22"/>
        </w:rPr>
        <w:t>Other state declined</w:t>
      </w:r>
      <w:r w:rsidRPr="003E0271">
        <w:rPr>
          <w:rFonts w:ascii="Arial" w:hAnsi="Arial" w:cs="Arial"/>
          <w:spacing w:val="-2"/>
          <w:sz w:val="22"/>
          <w:szCs w:val="22"/>
        </w:rPr>
        <w:t xml:space="preserve"> – The courts in other states (or tribes) that might be </w:t>
      </w:r>
      <w:r w:rsidRPr="003E0271">
        <w:rPr>
          <w:rFonts w:ascii="Arial" w:hAnsi="Arial" w:cs="Arial"/>
          <w:i/>
          <w:sz w:val="22"/>
          <w:szCs w:val="22"/>
        </w:rPr>
        <w:t xml:space="preserve">(children’s names): </w:t>
      </w:r>
      <w:r w:rsidRPr="003E0271">
        <w:rPr>
          <w:rFonts w:ascii="Arial" w:hAnsi="Arial" w:cs="Arial"/>
          <w:sz w:val="22"/>
          <w:szCs w:val="22"/>
          <w:u w:val="single"/>
        </w:rPr>
        <w:tab/>
      </w:r>
      <w:r w:rsidRPr="003E0271">
        <w:rPr>
          <w:rFonts w:ascii="Arial" w:hAnsi="Arial" w:cs="Arial"/>
          <w:sz w:val="22"/>
          <w:szCs w:val="22"/>
        </w:rPr>
        <w:t xml:space="preserve">’s </w:t>
      </w:r>
      <w:r w:rsidRPr="003E0271">
        <w:rPr>
          <w:rFonts w:ascii="Arial" w:hAnsi="Arial" w:cs="Arial"/>
          <w:spacing w:val="-2"/>
          <w:sz w:val="22"/>
          <w:szCs w:val="22"/>
        </w:rPr>
        <w:t xml:space="preserve">home state have </w:t>
      </w:r>
      <w:r w:rsidRPr="003E0271">
        <w:rPr>
          <w:rFonts w:ascii="Arial" w:hAnsi="Arial" w:cs="Arial"/>
          <w:sz w:val="22"/>
          <w:szCs w:val="22"/>
        </w:rPr>
        <w:t>refused to take this case because it is better to have this case in Washington</w:t>
      </w:r>
      <w:r w:rsidRPr="003E0271">
        <w:rPr>
          <w:rFonts w:ascii="Arial" w:hAnsi="Arial" w:cs="Arial"/>
          <w:spacing w:val="-2"/>
          <w:sz w:val="22"/>
          <w:szCs w:val="22"/>
        </w:rPr>
        <w:t>.</w:t>
      </w:r>
    </w:p>
    <w:p w14:paraId="4C485A93" w14:textId="77777777" w:rsidR="003178F4" w:rsidRPr="003E0271" w:rsidRDefault="003178F4" w:rsidP="003178F4">
      <w:pPr>
        <w:tabs>
          <w:tab w:val="left" w:pos="9180"/>
        </w:tabs>
        <w:spacing w:before="120" w:after="0"/>
        <w:ind w:left="1440" w:hanging="360"/>
        <w:rPr>
          <w:rFonts w:ascii="Arial" w:hAnsi="Arial" w:cs="Arial"/>
          <w:i/>
          <w:sz w:val="22"/>
          <w:szCs w:val="22"/>
        </w:rPr>
      </w:pPr>
      <w:r w:rsidRPr="003E0271">
        <w:rPr>
          <w:rFonts w:ascii="Arial" w:hAnsi="Arial" w:cs="Arial"/>
          <w:sz w:val="22"/>
          <w:szCs w:val="22"/>
        </w:rPr>
        <w:t>[  ]</w:t>
      </w:r>
      <w:r w:rsidRPr="003E0271">
        <w:rPr>
          <w:rFonts w:ascii="Arial" w:hAnsi="Arial" w:cs="Arial"/>
          <w:sz w:val="22"/>
          <w:szCs w:val="22"/>
        </w:rPr>
        <w:tab/>
      </w:r>
      <w:r w:rsidRPr="003E0271">
        <w:rPr>
          <w:rFonts w:ascii="Arial" w:hAnsi="Arial" w:cs="Arial"/>
          <w:b/>
          <w:sz w:val="22"/>
          <w:szCs w:val="22"/>
        </w:rPr>
        <w:t xml:space="preserve">Temporary emergency jurisdiction </w:t>
      </w:r>
      <w:r w:rsidRPr="003E0271">
        <w:rPr>
          <w:rFonts w:ascii="Arial" w:hAnsi="Arial" w:cs="Arial"/>
          <w:sz w:val="22"/>
          <w:szCs w:val="22"/>
        </w:rPr>
        <w:t>– The court can</w:t>
      </w:r>
      <w:r w:rsidRPr="003E0271">
        <w:rPr>
          <w:rFonts w:ascii="Arial" w:hAnsi="Arial" w:cs="Arial"/>
          <w:b/>
          <w:sz w:val="22"/>
          <w:szCs w:val="22"/>
        </w:rPr>
        <w:t xml:space="preserve"> </w:t>
      </w:r>
      <w:r w:rsidRPr="003E0271">
        <w:rPr>
          <w:rFonts w:ascii="Arial" w:hAnsi="Arial" w:cs="Arial"/>
          <w:sz w:val="22"/>
          <w:szCs w:val="22"/>
        </w:rPr>
        <w:t xml:space="preserve">make decisions for </w:t>
      </w:r>
      <w:r w:rsidRPr="003E0271">
        <w:rPr>
          <w:rFonts w:ascii="Arial" w:hAnsi="Arial" w:cs="Arial"/>
          <w:i/>
          <w:sz w:val="22"/>
          <w:szCs w:val="22"/>
        </w:rPr>
        <w:t>(children’s names):</w:t>
      </w:r>
      <w:r w:rsidRPr="003E0271">
        <w:rPr>
          <w:rFonts w:ascii="Arial" w:hAnsi="Arial" w:cs="Arial"/>
          <w:sz w:val="22"/>
          <w:szCs w:val="22"/>
        </w:rPr>
        <w:t xml:space="preserve"> </w:t>
      </w:r>
      <w:r w:rsidRPr="003E0271">
        <w:rPr>
          <w:rFonts w:ascii="Arial" w:hAnsi="Arial" w:cs="Arial"/>
          <w:sz w:val="22"/>
          <w:szCs w:val="22"/>
          <w:u w:val="single"/>
        </w:rPr>
        <w:tab/>
      </w:r>
      <w:r w:rsidRPr="003E0271">
        <w:rPr>
          <w:rFonts w:ascii="Arial" w:hAnsi="Arial" w:cs="Arial"/>
          <w:sz w:val="22"/>
          <w:szCs w:val="22"/>
        </w:rPr>
        <w:t xml:space="preserve"> because the children are in this state now </w:t>
      </w:r>
      <w:r w:rsidRPr="003E0271">
        <w:rPr>
          <w:rFonts w:ascii="Arial" w:hAnsi="Arial" w:cs="Arial"/>
          <w:b/>
          <w:sz w:val="22"/>
          <w:szCs w:val="22"/>
        </w:rPr>
        <w:t xml:space="preserve">and </w:t>
      </w:r>
      <w:r w:rsidRPr="003E0271">
        <w:rPr>
          <w:rFonts w:ascii="Arial" w:hAnsi="Arial" w:cs="Arial"/>
          <w:sz w:val="22"/>
          <w:szCs w:val="22"/>
        </w:rPr>
        <w:t xml:space="preserve">were abandoned here </w:t>
      </w:r>
      <w:r w:rsidRPr="003E0271">
        <w:rPr>
          <w:rFonts w:ascii="Arial" w:hAnsi="Arial" w:cs="Arial"/>
          <w:b/>
          <w:sz w:val="22"/>
          <w:szCs w:val="22"/>
        </w:rPr>
        <w:t>or</w:t>
      </w:r>
      <w:r w:rsidRPr="003E0271">
        <w:rPr>
          <w:rFonts w:ascii="Arial" w:hAnsi="Arial" w:cs="Arial"/>
          <w:sz w:val="22"/>
          <w:szCs w:val="22"/>
        </w:rPr>
        <w:t xml:space="preserve"> need emergency protection because the children (or the children’s parent, brother</w:t>
      </w:r>
      <w:r>
        <w:rPr>
          <w:rFonts w:ascii="Arial" w:hAnsi="Arial" w:cs="Arial"/>
          <w:sz w:val="22"/>
          <w:szCs w:val="22"/>
        </w:rPr>
        <w:t>,</w:t>
      </w:r>
      <w:r w:rsidRPr="003E0271">
        <w:rPr>
          <w:rFonts w:ascii="Arial" w:hAnsi="Arial" w:cs="Arial"/>
          <w:sz w:val="22"/>
          <w:szCs w:val="22"/>
        </w:rPr>
        <w:t xml:space="preserve"> or sister) were abused or threatened with abuse. (</w:t>
      </w:r>
      <w:r w:rsidRPr="003E0271">
        <w:rPr>
          <w:rFonts w:ascii="Arial" w:hAnsi="Arial" w:cs="Arial"/>
          <w:i/>
          <w:sz w:val="22"/>
          <w:szCs w:val="22"/>
        </w:rPr>
        <w:t>Check one):</w:t>
      </w:r>
    </w:p>
    <w:p w14:paraId="0EC792B8" w14:textId="77777777" w:rsidR="003178F4" w:rsidRPr="003E0271" w:rsidRDefault="003178F4" w:rsidP="00B26F18">
      <w:pPr>
        <w:tabs>
          <w:tab w:val="left" w:pos="7920"/>
        </w:tabs>
        <w:spacing w:before="120" w:after="0"/>
        <w:ind w:left="180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t xml:space="preserve">A custody case involving the children was filed in the children’s home state </w:t>
      </w:r>
      <w:r w:rsidRPr="003E0271">
        <w:rPr>
          <w:rFonts w:ascii="Arial" w:hAnsi="Arial" w:cs="Arial"/>
          <w:i/>
          <w:sz w:val="22"/>
          <w:szCs w:val="22"/>
        </w:rPr>
        <w:t>(name of state or tribe)</w:t>
      </w:r>
      <w:proofErr w:type="gramStart"/>
      <w:r w:rsidRPr="003E0271">
        <w:rPr>
          <w:rFonts w:ascii="Arial" w:hAnsi="Arial" w:cs="Arial"/>
          <w:i/>
          <w:sz w:val="22"/>
          <w:szCs w:val="22"/>
        </w:rPr>
        <w:t>:</w:t>
      </w:r>
      <w:r w:rsidRPr="003E0271">
        <w:rPr>
          <w:rFonts w:ascii="Arial" w:hAnsi="Arial" w:cs="Arial"/>
          <w:sz w:val="22"/>
          <w:szCs w:val="22"/>
        </w:rPr>
        <w:t xml:space="preserve"> </w:t>
      </w:r>
      <w:r w:rsidRPr="003E0271">
        <w:rPr>
          <w:rFonts w:ascii="Arial" w:hAnsi="Arial" w:cs="Arial"/>
          <w:sz w:val="22"/>
          <w:szCs w:val="22"/>
          <w:u w:val="single"/>
        </w:rPr>
        <w:tab/>
      </w:r>
      <w:r>
        <w:rPr>
          <w:rFonts w:ascii="Arial" w:hAnsi="Arial" w:cs="Arial"/>
          <w:sz w:val="22"/>
          <w:szCs w:val="22"/>
        </w:rPr>
        <w:t>.</w:t>
      </w:r>
      <w:proofErr w:type="gramEnd"/>
      <w:r>
        <w:rPr>
          <w:rFonts w:ascii="Arial" w:hAnsi="Arial" w:cs="Arial"/>
          <w:sz w:val="22"/>
          <w:szCs w:val="22"/>
        </w:rPr>
        <w:t xml:space="preserve"> </w:t>
      </w:r>
      <w:r w:rsidRPr="003E0271">
        <w:rPr>
          <w:rFonts w:ascii="Arial" w:hAnsi="Arial" w:cs="Arial"/>
          <w:sz w:val="22"/>
          <w:szCs w:val="22"/>
        </w:rPr>
        <w:t xml:space="preserve">Washington should take temporary emergency jurisdiction over the children until the Petitioner can get a court order from the children’s home state </w:t>
      </w:r>
      <w:r w:rsidRPr="003E0271">
        <w:rPr>
          <w:rFonts w:ascii="Arial" w:hAnsi="Arial" w:cs="Arial"/>
          <w:spacing w:val="-2"/>
          <w:sz w:val="22"/>
          <w:szCs w:val="22"/>
        </w:rPr>
        <w:t>(or tribe)</w:t>
      </w:r>
      <w:r w:rsidRPr="003E0271">
        <w:rPr>
          <w:rFonts w:ascii="Arial" w:hAnsi="Arial" w:cs="Arial"/>
          <w:sz w:val="22"/>
          <w:szCs w:val="22"/>
        </w:rPr>
        <w:t>.</w:t>
      </w:r>
    </w:p>
    <w:p w14:paraId="1954641A" w14:textId="615A1A9C" w:rsidR="003178F4" w:rsidRPr="003E0271" w:rsidRDefault="003178F4" w:rsidP="00B26F18">
      <w:pPr>
        <w:tabs>
          <w:tab w:val="left" w:pos="8010"/>
          <w:tab w:val="left" w:pos="8640"/>
        </w:tabs>
        <w:spacing w:before="120" w:after="0"/>
        <w:ind w:left="1800" w:hanging="360"/>
        <w:rPr>
          <w:rFonts w:ascii="Arial" w:hAnsi="Arial" w:cs="Arial"/>
          <w:sz w:val="22"/>
          <w:szCs w:val="22"/>
        </w:rPr>
      </w:pPr>
      <w:r w:rsidRPr="003E0271">
        <w:rPr>
          <w:rFonts w:ascii="Arial" w:hAnsi="Arial" w:cs="Arial"/>
          <w:sz w:val="22"/>
          <w:szCs w:val="22"/>
        </w:rPr>
        <w:t>[  ]</w:t>
      </w:r>
      <w:r w:rsidRPr="003E0271">
        <w:rPr>
          <w:rFonts w:ascii="Arial" w:hAnsi="Arial" w:cs="Arial"/>
          <w:sz w:val="22"/>
          <w:szCs w:val="22"/>
        </w:rPr>
        <w:tab/>
        <w:t xml:space="preserve">There is </w:t>
      </w:r>
      <w:r w:rsidRPr="003E0271">
        <w:rPr>
          <w:rFonts w:ascii="Arial" w:hAnsi="Arial" w:cs="Arial"/>
          <w:b/>
          <w:sz w:val="22"/>
          <w:szCs w:val="22"/>
        </w:rPr>
        <w:t>no</w:t>
      </w:r>
      <w:r w:rsidRPr="003E0271">
        <w:rPr>
          <w:rFonts w:ascii="Arial" w:hAnsi="Arial" w:cs="Arial"/>
          <w:sz w:val="22"/>
          <w:szCs w:val="22"/>
        </w:rPr>
        <w:t xml:space="preserve"> valid custody order or open custody case in the children’s home state </w:t>
      </w:r>
      <w:r w:rsidRPr="003E0271">
        <w:rPr>
          <w:rFonts w:ascii="Arial" w:hAnsi="Arial" w:cs="Arial"/>
          <w:i/>
          <w:sz w:val="22"/>
          <w:szCs w:val="22"/>
        </w:rPr>
        <w:t>(name of state or tribe)</w:t>
      </w:r>
      <w:proofErr w:type="gramStart"/>
      <w:r w:rsidRPr="003E0271">
        <w:rPr>
          <w:rFonts w:ascii="Arial" w:hAnsi="Arial" w:cs="Arial"/>
          <w:i/>
          <w:sz w:val="22"/>
          <w:szCs w:val="22"/>
        </w:rPr>
        <w:t>:</w:t>
      </w:r>
      <w:r w:rsidRPr="003E0271">
        <w:rPr>
          <w:rFonts w:ascii="Arial" w:hAnsi="Arial" w:cs="Arial"/>
          <w:sz w:val="22"/>
          <w:szCs w:val="22"/>
        </w:rPr>
        <w:t xml:space="preserve"> </w:t>
      </w:r>
      <w:r w:rsidRPr="003E0271">
        <w:rPr>
          <w:rFonts w:ascii="Arial" w:hAnsi="Arial" w:cs="Arial"/>
          <w:sz w:val="22"/>
          <w:szCs w:val="22"/>
          <w:u w:val="single"/>
        </w:rPr>
        <w:tab/>
      </w:r>
      <w:r>
        <w:rPr>
          <w:rFonts w:ascii="Arial" w:hAnsi="Arial" w:cs="Arial"/>
          <w:sz w:val="22"/>
          <w:szCs w:val="22"/>
        </w:rPr>
        <w:t>.</w:t>
      </w:r>
      <w:proofErr w:type="gramEnd"/>
      <w:r>
        <w:rPr>
          <w:rFonts w:ascii="Arial" w:hAnsi="Arial" w:cs="Arial"/>
          <w:sz w:val="22"/>
          <w:szCs w:val="22"/>
        </w:rPr>
        <w:t xml:space="preserve"> </w:t>
      </w:r>
      <w:r w:rsidRPr="003E0271">
        <w:rPr>
          <w:rFonts w:ascii="Arial" w:hAnsi="Arial" w:cs="Arial"/>
          <w:sz w:val="22"/>
          <w:szCs w:val="22"/>
        </w:rPr>
        <w:t xml:space="preserve">If no case is </w:t>
      </w:r>
      <w:r w:rsidRPr="0080138E">
        <w:rPr>
          <w:rFonts w:ascii="Arial" w:hAnsi="Arial" w:cs="Arial"/>
          <w:sz w:val="22"/>
          <w:szCs w:val="22"/>
        </w:rPr>
        <w:t xml:space="preserve">filed </w:t>
      </w:r>
      <w:r w:rsidRPr="00B26F18">
        <w:rPr>
          <w:rFonts w:ascii="Arial" w:hAnsi="Arial" w:cs="Arial"/>
          <w:sz w:val="22"/>
          <w:szCs w:val="22"/>
        </w:rPr>
        <w:t>in the children’s home state</w:t>
      </w:r>
      <w:r w:rsidRPr="003E0271">
        <w:rPr>
          <w:rFonts w:ascii="Arial" w:hAnsi="Arial" w:cs="Arial"/>
          <w:sz w:val="22"/>
          <w:szCs w:val="22"/>
        </w:rPr>
        <w:t xml:space="preserve"> </w:t>
      </w:r>
      <w:r w:rsidRPr="003E0271">
        <w:rPr>
          <w:rFonts w:ascii="Arial" w:hAnsi="Arial" w:cs="Arial"/>
          <w:i/>
          <w:sz w:val="22"/>
          <w:szCs w:val="22"/>
        </w:rPr>
        <w:t xml:space="preserve">(or tribe) </w:t>
      </w:r>
      <w:r w:rsidRPr="003E0271">
        <w:rPr>
          <w:rFonts w:ascii="Arial" w:hAnsi="Arial" w:cs="Arial"/>
          <w:sz w:val="22"/>
          <w:szCs w:val="22"/>
        </w:rPr>
        <w:t xml:space="preserve">by the time the children have been in Washington for 6 months, </w:t>
      </w:r>
      <w:r w:rsidRPr="003E0271">
        <w:rPr>
          <w:rFonts w:ascii="Arial" w:hAnsi="Arial" w:cs="Arial"/>
          <w:i/>
          <w:sz w:val="22"/>
          <w:szCs w:val="22"/>
        </w:rPr>
        <w:t>(date)</w:t>
      </w:r>
      <w:r w:rsidRPr="003E0271">
        <w:rPr>
          <w:rFonts w:ascii="Arial" w:hAnsi="Arial" w:cs="Arial"/>
          <w:sz w:val="22"/>
          <w:szCs w:val="22"/>
        </w:rPr>
        <w:t xml:space="preserve"> </w:t>
      </w:r>
      <w:r w:rsidRPr="003E0271">
        <w:rPr>
          <w:rFonts w:ascii="Arial" w:hAnsi="Arial" w:cs="Arial"/>
          <w:sz w:val="22"/>
          <w:szCs w:val="22"/>
          <w:u w:val="single"/>
        </w:rPr>
        <w:tab/>
      </w:r>
      <w:r w:rsidR="00E1574C">
        <w:rPr>
          <w:rFonts w:ascii="Arial" w:hAnsi="Arial" w:cs="Arial"/>
          <w:sz w:val="22"/>
          <w:szCs w:val="22"/>
        </w:rPr>
        <w:t>,</w:t>
      </w:r>
      <w:r w:rsidRPr="003E0271">
        <w:rPr>
          <w:rFonts w:ascii="Arial" w:hAnsi="Arial" w:cs="Arial"/>
          <w:sz w:val="22"/>
          <w:szCs w:val="22"/>
        </w:rPr>
        <w:t xml:space="preserve"> Washington should have final jurisdiction over the children</w:t>
      </w:r>
      <w:r>
        <w:rPr>
          <w:rFonts w:ascii="Arial" w:hAnsi="Arial" w:cs="Arial"/>
          <w:sz w:val="22"/>
          <w:szCs w:val="22"/>
        </w:rPr>
        <w:t>.</w:t>
      </w:r>
    </w:p>
    <w:p w14:paraId="55910951" w14:textId="77777777" w:rsidR="003178F4" w:rsidRPr="003E0271" w:rsidRDefault="003178F4" w:rsidP="00B26F18">
      <w:pPr>
        <w:tabs>
          <w:tab w:val="right" w:pos="9180"/>
        </w:tabs>
        <w:spacing w:before="120" w:after="0"/>
        <w:ind w:left="1433" w:hanging="360"/>
        <w:rPr>
          <w:rFonts w:ascii="Arial" w:hAnsi="Arial" w:cs="Arial"/>
          <w:sz w:val="22"/>
          <w:szCs w:val="22"/>
          <w:u w:val="single"/>
        </w:rPr>
      </w:pPr>
      <w:r w:rsidRPr="003E0271">
        <w:rPr>
          <w:rFonts w:ascii="Arial" w:hAnsi="Arial" w:cs="Arial"/>
          <w:sz w:val="22"/>
          <w:szCs w:val="22"/>
        </w:rPr>
        <w:t>[  ]</w:t>
      </w:r>
      <w:r w:rsidRPr="003E0271">
        <w:rPr>
          <w:rFonts w:ascii="Arial" w:hAnsi="Arial" w:cs="Arial"/>
          <w:sz w:val="22"/>
          <w:szCs w:val="22"/>
        </w:rPr>
        <w:tab/>
        <w:t xml:space="preserve">Other reason </w:t>
      </w:r>
      <w:r w:rsidRPr="003E0271">
        <w:rPr>
          <w:rFonts w:ascii="Arial" w:hAnsi="Arial" w:cs="Arial"/>
          <w:i/>
          <w:sz w:val="22"/>
          <w:szCs w:val="22"/>
        </w:rPr>
        <w:t>(specify):</w:t>
      </w:r>
      <w:r w:rsidRPr="003E0271">
        <w:rPr>
          <w:rFonts w:ascii="Arial" w:hAnsi="Arial" w:cs="Arial"/>
          <w:sz w:val="22"/>
          <w:szCs w:val="22"/>
        </w:rPr>
        <w:t xml:space="preserve"> </w:t>
      </w:r>
      <w:r w:rsidRPr="003E0271">
        <w:rPr>
          <w:rFonts w:ascii="Arial" w:hAnsi="Arial" w:cs="Arial"/>
          <w:sz w:val="22"/>
          <w:szCs w:val="22"/>
          <w:u w:val="single"/>
        </w:rPr>
        <w:tab/>
      </w:r>
    </w:p>
    <w:p w14:paraId="381F5A64" w14:textId="77777777" w:rsidR="003178F4" w:rsidRPr="003E0271" w:rsidRDefault="003178F4" w:rsidP="003178F4">
      <w:pPr>
        <w:spacing w:before="120" w:after="0"/>
        <w:ind w:left="1080" w:hanging="360"/>
        <w:rPr>
          <w:rFonts w:ascii="Arial" w:hAnsi="Arial" w:cs="Arial"/>
          <w:sz w:val="22"/>
          <w:szCs w:val="22"/>
          <w:u w:val="single"/>
        </w:rPr>
      </w:pPr>
      <w:r w:rsidRPr="003E0271">
        <w:rPr>
          <w:rFonts w:ascii="Arial" w:hAnsi="Arial" w:cs="Arial"/>
          <w:sz w:val="22"/>
          <w:szCs w:val="22"/>
        </w:rPr>
        <w:t>[  ]</w:t>
      </w:r>
      <w:r w:rsidRPr="003E0271">
        <w:rPr>
          <w:rFonts w:ascii="Arial" w:hAnsi="Arial" w:cs="Arial"/>
          <w:sz w:val="22"/>
          <w:szCs w:val="22"/>
        </w:rPr>
        <w:tab/>
        <w:t xml:space="preserve">The court </w:t>
      </w:r>
      <w:r w:rsidRPr="003E0271">
        <w:rPr>
          <w:rFonts w:ascii="Arial" w:hAnsi="Arial" w:cs="Arial"/>
          <w:b/>
          <w:sz w:val="22"/>
          <w:szCs w:val="22"/>
        </w:rPr>
        <w:t>cannot</w:t>
      </w:r>
      <w:r w:rsidRPr="003E0271">
        <w:rPr>
          <w:rFonts w:ascii="Arial" w:hAnsi="Arial" w:cs="Arial"/>
          <w:sz w:val="22"/>
          <w:szCs w:val="22"/>
        </w:rPr>
        <w:t xml:space="preserve"> approve a </w:t>
      </w:r>
      <w:r w:rsidRPr="003E0271">
        <w:rPr>
          <w:rFonts w:ascii="Arial" w:hAnsi="Arial" w:cs="Arial"/>
          <w:i/>
          <w:sz w:val="22"/>
          <w:szCs w:val="22"/>
        </w:rPr>
        <w:t xml:space="preserve">Parenting Plan </w:t>
      </w:r>
      <w:r w:rsidRPr="003E0271">
        <w:rPr>
          <w:rFonts w:ascii="Arial" w:hAnsi="Arial" w:cs="Arial"/>
          <w:sz w:val="22"/>
          <w:szCs w:val="22"/>
        </w:rPr>
        <w:t>because the court does not have jurisdiction over the children.</w:t>
      </w:r>
    </w:p>
    <w:p w14:paraId="25DB92BC" w14:textId="4212AC31" w:rsidR="003178F4" w:rsidRPr="003E0271" w:rsidRDefault="003178F4" w:rsidP="003178F4">
      <w:pPr>
        <w:pStyle w:val="WAItem"/>
        <w:keepNext w:val="0"/>
        <w:numPr>
          <w:ilvl w:val="0"/>
          <w:numId w:val="0"/>
        </w:numPr>
        <w:spacing w:before="120"/>
        <w:ind w:left="720" w:hanging="720"/>
        <w:rPr>
          <w:sz w:val="22"/>
          <w:szCs w:val="22"/>
        </w:rPr>
      </w:pPr>
      <w:r>
        <w:rPr>
          <w:sz w:val="22"/>
          <w:szCs w:val="22"/>
        </w:rPr>
        <w:t>17</w:t>
      </w:r>
      <w:r w:rsidRPr="003E0271">
        <w:rPr>
          <w:sz w:val="22"/>
          <w:szCs w:val="22"/>
        </w:rPr>
        <w:t>.</w:t>
      </w:r>
      <w:r w:rsidRPr="003E0271">
        <w:rPr>
          <w:sz w:val="22"/>
          <w:szCs w:val="22"/>
        </w:rPr>
        <w:tab/>
        <w:t>Parenting Plan</w:t>
      </w:r>
    </w:p>
    <w:p w14:paraId="7398F90E" w14:textId="6164B714" w:rsidR="003178F4" w:rsidRPr="00E3641D" w:rsidRDefault="003178F4" w:rsidP="003178F4">
      <w:pPr>
        <w:pStyle w:val="WABody6above"/>
        <w:ind w:left="1080"/>
      </w:pPr>
      <w:r w:rsidRPr="00190C66">
        <w:t>[  ]</w:t>
      </w:r>
      <w:r w:rsidRPr="00190C66">
        <w:tab/>
        <w:t xml:space="preserve">My spouse and I have </w:t>
      </w:r>
      <w:r w:rsidRPr="00190C66">
        <w:rPr>
          <w:b/>
        </w:rPr>
        <w:t>no</w:t>
      </w:r>
      <w:r w:rsidRPr="00190C66">
        <w:t xml:space="preserve"> children together who are </w:t>
      </w:r>
      <w:r w:rsidRPr="00E3641D">
        <w:t>under 18 years old.</w:t>
      </w:r>
    </w:p>
    <w:p w14:paraId="4E978838" w14:textId="77777777" w:rsidR="003178F4" w:rsidRPr="003E0271" w:rsidRDefault="003178F4" w:rsidP="003178F4">
      <w:pPr>
        <w:pStyle w:val="WABody6above"/>
        <w:ind w:left="1080"/>
      </w:pPr>
      <w:r w:rsidRPr="00E3641D">
        <w:t>[  ]</w:t>
      </w:r>
      <w:r w:rsidRPr="00E3641D">
        <w:tab/>
      </w:r>
      <w:r w:rsidRPr="00E3641D">
        <w:rPr>
          <w:spacing w:val="-2"/>
        </w:rPr>
        <w:t xml:space="preserve">I ask the court to order a </w:t>
      </w:r>
      <w:r w:rsidRPr="00E3641D">
        <w:rPr>
          <w:i/>
        </w:rPr>
        <w:t>Parenting Plan</w:t>
      </w:r>
      <w:r w:rsidRPr="003E3A49">
        <w:t xml:space="preserve"> </w:t>
      </w:r>
      <w:r w:rsidRPr="003E3A49">
        <w:rPr>
          <w:spacing w:val="-2"/>
        </w:rPr>
        <w:t>for the children my spouse and I have together.</w:t>
      </w:r>
      <w:r w:rsidRPr="003E3A49">
        <w:t xml:space="preserve"> I will file and serve my propose</w:t>
      </w:r>
      <w:r w:rsidRPr="00F220EB">
        <w:t>d</w:t>
      </w:r>
      <w:r w:rsidRPr="00F220EB">
        <w:rPr>
          <w:i/>
        </w:rPr>
        <w:t xml:space="preserve"> Parenting Plan</w:t>
      </w:r>
      <w:r w:rsidRPr="003E0271">
        <w:t xml:space="preserve"> </w:t>
      </w:r>
      <w:r w:rsidRPr="00BC17E0">
        <w:t>(form FL All Family 140)</w:t>
      </w:r>
      <w:r w:rsidRPr="003E0271">
        <w:t xml:space="preserve"> </w:t>
      </w:r>
      <w:r w:rsidRPr="003E0271">
        <w:rPr>
          <w:i/>
        </w:rPr>
        <w:t>(check one):</w:t>
      </w:r>
    </w:p>
    <w:p w14:paraId="2651A92F" w14:textId="77777777" w:rsidR="003178F4" w:rsidRPr="003E0271" w:rsidRDefault="003178F4" w:rsidP="003178F4">
      <w:pPr>
        <w:pStyle w:val="WAsubcheckbox"/>
        <w:tabs>
          <w:tab w:val="clear" w:pos="1980"/>
        </w:tabs>
        <w:spacing w:before="120"/>
        <w:ind w:left="1440" w:hanging="360"/>
      </w:pPr>
      <w:r w:rsidRPr="003E0271">
        <w:t>[  ]</w:t>
      </w:r>
      <w:r w:rsidRPr="003E0271">
        <w:tab/>
        <w:t xml:space="preserve">at the same time as this </w:t>
      </w:r>
      <w:r w:rsidRPr="00BC17E0">
        <w:rPr>
          <w:i/>
        </w:rPr>
        <w:t>Petition</w:t>
      </w:r>
      <w:r w:rsidRPr="004D7EF1">
        <w:t>.</w:t>
      </w:r>
    </w:p>
    <w:p w14:paraId="25D42593" w14:textId="77777777" w:rsidR="003178F4" w:rsidRPr="00190C66" w:rsidRDefault="003178F4" w:rsidP="003178F4">
      <w:pPr>
        <w:pStyle w:val="WAsubcheckbox"/>
        <w:tabs>
          <w:tab w:val="clear" w:pos="1980"/>
        </w:tabs>
        <w:spacing w:before="120"/>
        <w:ind w:left="1440" w:hanging="360"/>
      </w:pPr>
      <w:r w:rsidRPr="003E0271">
        <w:t>[  ]</w:t>
      </w:r>
      <w:r w:rsidRPr="003E0271">
        <w:tab/>
        <w:t xml:space="preserve">before this case is finished. </w:t>
      </w:r>
    </w:p>
    <w:p w14:paraId="1043BAA2" w14:textId="6FD06DF4" w:rsidR="003178F4" w:rsidRPr="00E3641D" w:rsidRDefault="003178F4">
      <w:pPr>
        <w:pStyle w:val="WABody6above"/>
        <w:ind w:left="1080"/>
      </w:pPr>
      <w:r w:rsidRPr="00190C66">
        <w:t>[  ]</w:t>
      </w:r>
      <w:r w:rsidRPr="00190C66">
        <w:tab/>
        <w:t xml:space="preserve">The court </w:t>
      </w:r>
      <w:r w:rsidRPr="00190C66">
        <w:rPr>
          <w:b/>
        </w:rPr>
        <w:t>cannot</w:t>
      </w:r>
      <w:r w:rsidRPr="00E3641D">
        <w:t xml:space="preserve"> approve a </w:t>
      </w:r>
      <w:r w:rsidRPr="00E3641D">
        <w:rPr>
          <w:i/>
        </w:rPr>
        <w:t xml:space="preserve">Parenting Plan </w:t>
      </w:r>
      <w:r w:rsidRPr="00E3641D">
        <w:t>because the court does not have jurisdiction over the children.</w:t>
      </w:r>
    </w:p>
    <w:p w14:paraId="115B8AD5" w14:textId="4F0FEDF4" w:rsidR="003178F4" w:rsidRPr="003E0271" w:rsidRDefault="003178F4" w:rsidP="007A01B9">
      <w:pPr>
        <w:pStyle w:val="WAItem"/>
        <w:keepNext w:val="0"/>
        <w:numPr>
          <w:ilvl w:val="0"/>
          <w:numId w:val="0"/>
        </w:numPr>
        <w:spacing w:before="120" w:after="120"/>
        <w:ind w:left="720" w:hanging="720"/>
        <w:rPr>
          <w:sz w:val="22"/>
          <w:szCs w:val="22"/>
        </w:rPr>
      </w:pPr>
      <w:r>
        <w:rPr>
          <w:sz w:val="22"/>
          <w:szCs w:val="22"/>
        </w:rPr>
        <w:t>18</w:t>
      </w:r>
      <w:r w:rsidRPr="003E0271">
        <w:rPr>
          <w:sz w:val="22"/>
          <w:szCs w:val="22"/>
        </w:rPr>
        <w:t>.</w:t>
      </w:r>
      <w:r w:rsidRPr="003E0271">
        <w:rPr>
          <w:sz w:val="22"/>
          <w:szCs w:val="22"/>
        </w:rPr>
        <w:tab/>
        <w:t>Child Support</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3E0271" w14:paraId="467B7903" w14:textId="77777777" w:rsidTr="00E371A1">
        <w:tc>
          <w:tcPr>
            <w:tcW w:w="8208" w:type="dxa"/>
            <w:shd w:val="clear" w:color="auto" w:fill="auto"/>
          </w:tcPr>
          <w:p w14:paraId="7FE9C6C5" w14:textId="3A859714" w:rsidR="003178F4" w:rsidRPr="003E0271" w:rsidRDefault="003178F4" w:rsidP="00486827">
            <w:pPr>
              <w:pStyle w:val="WAItem"/>
              <w:keepNext w:val="0"/>
              <w:numPr>
                <w:ilvl w:val="0"/>
                <w:numId w:val="0"/>
              </w:numPr>
              <w:spacing w:before="0"/>
              <w:rPr>
                <w:i/>
                <w:sz w:val="22"/>
                <w:szCs w:val="22"/>
              </w:rPr>
            </w:pPr>
            <w:r w:rsidRPr="003E0271">
              <w:rPr>
                <w:b w:val="0"/>
                <w:i/>
                <w:sz w:val="22"/>
                <w:szCs w:val="22"/>
              </w:rPr>
              <w:t>Note: The law requires that child support be addressed if there are dependent children of the marriage. RCW 26.09.100(1))</w:t>
            </w:r>
            <w:r w:rsidR="00E1574C">
              <w:rPr>
                <w:b w:val="0"/>
                <w:i/>
                <w:sz w:val="22"/>
                <w:szCs w:val="22"/>
              </w:rPr>
              <w:t>.</w:t>
            </w:r>
          </w:p>
        </w:tc>
      </w:tr>
    </w:tbl>
    <w:p w14:paraId="09DE5544" w14:textId="77777777" w:rsidR="003178F4" w:rsidRPr="00190C66" w:rsidRDefault="003178F4" w:rsidP="003178F4">
      <w:pPr>
        <w:pStyle w:val="WABody6above"/>
        <w:ind w:left="1080"/>
      </w:pPr>
      <w:r w:rsidRPr="00E3641D">
        <w:t>[  ]</w:t>
      </w:r>
      <w:r w:rsidRPr="00E3641D">
        <w:tab/>
        <w:t>My</w:t>
      </w:r>
      <w:r w:rsidRPr="00190C66">
        <w:t xml:space="preserve"> spouse and I have </w:t>
      </w:r>
      <w:r w:rsidRPr="00190C66">
        <w:rPr>
          <w:b/>
        </w:rPr>
        <w:t>no</w:t>
      </w:r>
      <w:r w:rsidRPr="00190C66">
        <w:t xml:space="preserve"> children together who are still dependent.</w:t>
      </w:r>
    </w:p>
    <w:p w14:paraId="3179B7C5" w14:textId="77777777" w:rsidR="003178F4" w:rsidRPr="003E0271" w:rsidRDefault="003178F4" w:rsidP="003178F4">
      <w:pPr>
        <w:pStyle w:val="WABody6above"/>
        <w:ind w:left="1080"/>
        <w:rPr>
          <w:i/>
        </w:rPr>
      </w:pPr>
      <w:r w:rsidRPr="00E3641D">
        <w:lastRenderedPageBreak/>
        <w:t>[  ]</w:t>
      </w:r>
      <w:r w:rsidRPr="00E3641D">
        <w:tab/>
      </w:r>
      <w:r w:rsidRPr="00E3641D">
        <w:rPr>
          <w:b/>
        </w:rPr>
        <w:t>Court Order –</w:t>
      </w:r>
      <w:r w:rsidRPr="00E3641D">
        <w:t xml:space="preserve"> I ask the court to order child support (including medical support) according to state law for the children </w:t>
      </w:r>
      <w:r w:rsidRPr="00E3641D">
        <w:rPr>
          <w:spacing w:val="-2"/>
        </w:rPr>
        <w:t>my spouse and I have together</w:t>
      </w:r>
      <w:r w:rsidRPr="003E3A49">
        <w:t xml:space="preserve">. </w:t>
      </w:r>
      <w:r w:rsidRPr="003E0271">
        <w:rPr>
          <w:i/>
        </w:rPr>
        <w:t>(You may ask for a court order of child support even if there is already an administrative order. The court order will replace the administrative order to the extent the court order is different.)</w:t>
      </w:r>
    </w:p>
    <w:p w14:paraId="258BBE89" w14:textId="797420EC" w:rsidR="003178F4" w:rsidRPr="00190C66" w:rsidRDefault="003178F4">
      <w:pPr>
        <w:pStyle w:val="WABody4AboveIndented0"/>
        <w:spacing w:before="120"/>
        <w:ind w:left="1440"/>
      </w:pPr>
      <w:r w:rsidRPr="00190C66">
        <w:t>[  ]</w:t>
      </w:r>
      <w:r w:rsidRPr="00190C66">
        <w:tab/>
        <w:t xml:space="preserve">I ask the court to order my spouse to pay </w:t>
      </w:r>
      <w:r w:rsidR="00A570CC">
        <w:t>their</w:t>
      </w:r>
      <w:r w:rsidRPr="00190C66">
        <w:t xml:space="preserve"> proportionate share of</w:t>
      </w:r>
      <w:r w:rsidR="00E27843">
        <w:t xml:space="preserve"> </w:t>
      </w:r>
      <w:r w:rsidR="00E27843" w:rsidRPr="003E0271">
        <w:rPr>
          <w:i/>
        </w:rPr>
        <w:t>(check all that apply):</w:t>
      </w:r>
    </w:p>
    <w:p w14:paraId="7D19498F" w14:textId="39BFF490" w:rsidR="003178F4" w:rsidRPr="003E0271" w:rsidRDefault="003178F4" w:rsidP="00B26F18">
      <w:pPr>
        <w:pStyle w:val="WABody4AboveIndented0"/>
        <w:tabs>
          <w:tab w:val="clear" w:pos="1260"/>
          <w:tab w:val="clear" w:pos="5400"/>
          <w:tab w:val="left" w:pos="3060"/>
          <w:tab w:val="left" w:pos="9180"/>
        </w:tabs>
        <w:spacing w:before="120"/>
        <w:ind w:left="1800"/>
      </w:pPr>
      <w:r w:rsidRPr="00190C66">
        <w:t>[  ]</w:t>
      </w:r>
      <w:r w:rsidR="00726088">
        <w:tab/>
      </w:r>
      <w:r w:rsidRPr="00190C66">
        <w:t>daycare expenses</w:t>
      </w:r>
    </w:p>
    <w:p w14:paraId="4E27F134" w14:textId="1415FDED" w:rsidR="003178F4" w:rsidRPr="00190C66" w:rsidRDefault="003178F4" w:rsidP="00B26F18">
      <w:pPr>
        <w:pStyle w:val="WABody4AboveIndented0"/>
        <w:spacing w:before="120"/>
        <w:ind w:left="1800"/>
      </w:pPr>
      <w:r w:rsidRPr="00190C66">
        <w:t>[  ]</w:t>
      </w:r>
      <w:r w:rsidR="00726088">
        <w:tab/>
      </w:r>
      <w:r w:rsidRPr="00190C66">
        <w:t>long-distance transportation expenses</w:t>
      </w:r>
    </w:p>
    <w:p w14:paraId="6D5D3446" w14:textId="2ABB16C2" w:rsidR="003178F4" w:rsidRPr="00190C66" w:rsidRDefault="003178F4" w:rsidP="00B26F18">
      <w:pPr>
        <w:pStyle w:val="WABody4AboveIndented0"/>
        <w:spacing w:before="120"/>
        <w:ind w:left="1800"/>
      </w:pPr>
      <w:r w:rsidRPr="00190C66">
        <w:t>[  ]</w:t>
      </w:r>
      <w:r w:rsidR="00726088">
        <w:tab/>
      </w:r>
      <w:r w:rsidRPr="00190C66">
        <w:t>education expenses</w:t>
      </w:r>
    </w:p>
    <w:p w14:paraId="2BAB6036" w14:textId="4872779D" w:rsidR="003178F4" w:rsidRPr="00E3641D" w:rsidRDefault="003178F4" w:rsidP="00B26F18">
      <w:pPr>
        <w:pStyle w:val="WABody4AboveIndented0"/>
        <w:spacing w:before="120"/>
        <w:ind w:left="1800"/>
      </w:pPr>
      <w:r w:rsidRPr="00E3641D">
        <w:t>[  ]</w:t>
      </w:r>
      <w:r w:rsidR="00726088">
        <w:tab/>
      </w:r>
      <w:r w:rsidRPr="00E3641D">
        <w:t>post-secondary (college or vocational school) support</w:t>
      </w:r>
    </w:p>
    <w:p w14:paraId="791CF325" w14:textId="59C7B16E" w:rsidR="003178F4" w:rsidRPr="003E0271" w:rsidRDefault="003178F4" w:rsidP="00B26F18">
      <w:pPr>
        <w:pStyle w:val="WABody4AboveIndented0"/>
        <w:tabs>
          <w:tab w:val="clear" w:pos="1260"/>
          <w:tab w:val="clear" w:pos="5400"/>
          <w:tab w:val="right" w:pos="9180"/>
        </w:tabs>
        <w:spacing w:before="120"/>
        <w:ind w:left="1800"/>
        <w:rPr>
          <w:u w:val="single"/>
        </w:rPr>
      </w:pPr>
      <w:r w:rsidRPr="003E3A49">
        <w:t>[  ]</w:t>
      </w:r>
      <w:r w:rsidR="00726088">
        <w:tab/>
      </w:r>
      <w:r w:rsidRPr="003E3A49">
        <w:t xml:space="preserve">other child-related expenses </w:t>
      </w:r>
      <w:r w:rsidRPr="003E3A49">
        <w:rPr>
          <w:i/>
        </w:rPr>
        <w:t>(specify):</w:t>
      </w:r>
      <w:r w:rsidRPr="003E3A49">
        <w:t xml:space="preserve"> </w:t>
      </w:r>
      <w:bookmarkStart w:id="12" w:name="_Hlk118904586"/>
      <w:r w:rsidR="00BE7681" w:rsidRPr="0041713B">
        <w:rPr>
          <w:u w:val="single"/>
        </w:rPr>
        <w:tab/>
      </w:r>
      <w:bookmarkEnd w:id="12"/>
    </w:p>
    <w:p w14:paraId="1FD6E853" w14:textId="46C683EF" w:rsidR="00726088" w:rsidRPr="00E3641D" w:rsidRDefault="003178F4" w:rsidP="00B26F18">
      <w:pPr>
        <w:pStyle w:val="WABody6above"/>
        <w:tabs>
          <w:tab w:val="left" w:pos="9180"/>
        </w:tabs>
        <w:spacing w:after="120"/>
        <w:ind w:left="1440"/>
      </w:pPr>
      <w:r w:rsidRPr="003E0271">
        <w:t>[  ]</w:t>
      </w:r>
      <w:r w:rsidRPr="003E0271">
        <w:tab/>
      </w:r>
      <w:r w:rsidRPr="00190C66">
        <w:t xml:space="preserve">I ask the court to order that we have the right to claim the children as dependents for purposes of personal tax exemptions and associated tax credits on our tax </w:t>
      </w:r>
      <w:r w:rsidRPr="00E3641D">
        <w:t xml:space="preserve">forms as follows </w:t>
      </w:r>
      <w:r w:rsidRPr="00E3641D">
        <w:rPr>
          <w:i/>
        </w:rPr>
        <w:t xml:space="preserve">(describe): </w:t>
      </w:r>
      <w:bookmarkStart w:id="13" w:name="_Hlk118889147"/>
      <w:r w:rsidR="00BE7681" w:rsidRPr="0041713B">
        <w:rPr>
          <w:u w:val="single"/>
        </w:rPr>
        <w:tab/>
      </w:r>
      <w:bookmarkEnd w:id="13"/>
    </w:p>
    <w:p w14:paraId="72D73604" w14:textId="48C034C6" w:rsidR="003178F4" w:rsidRPr="003E3A49" w:rsidRDefault="00726088" w:rsidP="00B26F18">
      <w:pPr>
        <w:pStyle w:val="WABody6above"/>
        <w:tabs>
          <w:tab w:val="left" w:pos="9180"/>
        </w:tabs>
        <w:spacing w:before="0" w:after="120"/>
        <w:ind w:left="1440" w:firstLine="0"/>
        <w:rPr>
          <w:u w:val="single"/>
        </w:rPr>
      </w:pPr>
      <w:r>
        <w:rPr>
          <w:u w:val="single"/>
        </w:rPr>
        <w:tab/>
      </w:r>
    </w:p>
    <w:tbl>
      <w:tblPr>
        <w:tblW w:w="7982" w:type="dxa"/>
        <w:tblInd w:w="1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3E0271" w14:paraId="4BC95805" w14:textId="77777777" w:rsidTr="00B26F18">
        <w:tc>
          <w:tcPr>
            <w:tcW w:w="7982" w:type="dxa"/>
            <w:shd w:val="clear" w:color="auto" w:fill="auto"/>
          </w:tcPr>
          <w:p w14:paraId="454038A1" w14:textId="77777777" w:rsidR="003178F4" w:rsidRPr="003E0271" w:rsidRDefault="003178F4" w:rsidP="00B26F18">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3E0271">
              <w:rPr>
                <w:rFonts w:ascii="Arial" w:hAnsi="Arial" w:cs="Arial"/>
                <w:b/>
                <w:bCs/>
                <w:i/>
                <w:sz w:val="22"/>
                <w:szCs w:val="22"/>
              </w:rPr>
              <w:t>Important!</w:t>
            </w:r>
            <w:r w:rsidRPr="003E0271">
              <w:rPr>
                <w:rFonts w:ascii="Arial" w:hAnsi="Arial" w:cs="Arial"/>
                <w:i/>
                <w:sz w:val="22"/>
                <w:szCs w:val="22"/>
              </w:rPr>
              <w:t xml:space="preserve"> Although the personal tax exemptions are currently suspended through tax year 2025, other tax benefits may flow from claiming a child as dependent.</w:t>
            </w:r>
          </w:p>
        </w:tc>
      </w:tr>
    </w:tbl>
    <w:p w14:paraId="0642A85D" w14:textId="33AD4B19" w:rsidR="003178F4" w:rsidRPr="00E3641D" w:rsidRDefault="003178F4" w:rsidP="003178F4">
      <w:pPr>
        <w:pStyle w:val="WABody6above"/>
        <w:tabs>
          <w:tab w:val="clear" w:pos="1260"/>
          <w:tab w:val="left" w:pos="7200"/>
        </w:tabs>
        <w:ind w:left="1080"/>
      </w:pPr>
      <w:r w:rsidRPr="00190C66">
        <w:t>[  ]</w:t>
      </w:r>
      <w:r w:rsidRPr="00190C66">
        <w:tab/>
      </w:r>
      <w:r w:rsidRPr="00190C66">
        <w:rPr>
          <w:b/>
        </w:rPr>
        <w:t>Administrative Order –</w:t>
      </w:r>
      <w:r w:rsidRPr="00190C66">
        <w:t xml:space="preserve"> There is no need for the court to make a child support order</w:t>
      </w:r>
      <w:r>
        <w:t xml:space="preserve">. </w:t>
      </w:r>
      <w:r w:rsidRPr="00190C66">
        <w:t>The DSHS Division of Child Support (DCS) has already established an administrative child support order for the children my spouse and I have together in DCS case number/s</w:t>
      </w:r>
      <w:proofErr w:type="gramStart"/>
      <w:r w:rsidRPr="00190C66">
        <w:t xml:space="preserve">: </w:t>
      </w:r>
      <w:r w:rsidRPr="00E3641D">
        <w:rPr>
          <w:u w:val="single"/>
        </w:rPr>
        <w:tab/>
      </w:r>
      <w:r w:rsidRPr="00E3641D">
        <w:t>.</w:t>
      </w:r>
      <w:proofErr w:type="gramEnd"/>
      <w:r w:rsidRPr="00E3641D">
        <w:t xml:space="preserve"> I am not asking the court to make a different child support order.</w:t>
      </w:r>
    </w:p>
    <w:p w14:paraId="4641A484" w14:textId="10B57EAD" w:rsidR="003178F4" w:rsidRPr="00431277" w:rsidRDefault="003178F4" w:rsidP="003178F4">
      <w:pPr>
        <w:pStyle w:val="WABody4aboveIndented"/>
        <w:spacing w:before="120"/>
        <w:ind w:left="1080" w:firstLine="0"/>
      </w:pPr>
      <w:r w:rsidRPr="00B26F18">
        <w:t xml:space="preserve">DCS child support orders do not cover tax issues or post-secondary (college or vocational school) support. </w:t>
      </w:r>
      <w:r w:rsidRPr="0071347F">
        <w:t>Because these issues are not in the administrative order, I ask the court to order</w:t>
      </w:r>
      <w:r w:rsidRPr="00445D13">
        <w:rPr>
          <w:i/>
        </w:rPr>
        <w:t xml:space="preserve"> (check</w:t>
      </w:r>
      <w:r w:rsidRPr="00431277">
        <w:rPr>
          <w:i/>
        </w:rPr>
        <w:t xml:space="preserve"> all that apply):</w:t>
      </w:r>
    </w:p>
    <w:p w14:paraId="5F5146A6" w14:textId="1DC97829" w:rsidR="003178F4" w:rsidRPr="00E3641D" w:rsidRDefault="003178F4" w:rsidP="003178F4">
      <w:pPr>
        <w:pStyle w:val="WABody6above"/>
        <w:ind w:left="1440"/>
      </w:pPr>
      <w:r w:rsidRPr="00431277">
        <w:t>[  ]</w:t>
      </w:r>
      <w:r w:rsidRPr="003E0271">
        <w:tab/>
      </w:r>
      <w:r w:rsidRPr="00190C66">
        <w:t xml:space="preserve">we have the right to claim the children as dependents for purposes of personal tax exemptions and associated tax credits </w:t>
      </w:r>
      <w:r w:rsidRPr="00E3641D">
        <w:t>on our tax forms</w:t>
      </w:r>
      <w:r w:rsidRPr="00E3641D" w:rsidDel="00CE45A4">
        <w:t xml:space="preserve"> </w:t>
      </w:r>
      <w:r w:rsidRPr="00E3641D">
        <w:t xml:space="preserve">as follows </w:t>
      </w:r>
      <w:r w:rsidRPr="00E3641D">
        <w:rPr>
          <w:i/>
        </w:rPr>
        <w:t>(describe):</w:t>
      </w:r>
    </w:p>
    <w:p w14:paraId="4C104152" w14:textId="77777777" w:rsidR="003178F4" w:rsidRPr="00E3641D" w:rsidRDefault="003178F4" w:rsidP="003178F4">
      <w:pPr>
        <w:pStyle w:val="WABody6above"/>
        <w:tabs>
          <w:tab w:val="clear" w:pos="900"/>
          <w:tab w:val="clear" w:pos="1260"/>
          <w:tab w:val="left" w:pos="9180"/>
        </w:tabs>
        <w:ind w:left="1440" w:firstLine="0"/>
        <w:rPr>
          <w:u w:val="single"/>
        </w:rPr>
      </w:pPr>
      <w:bookmarkStart w:id="14" w:name="_Hlk118889802"/>
      <w:r w:rsidRPr="00E3641D">
        <w:rPr>
          <w:u w:val="single"/>
        </w:rPr>
        <w:tab/>
      </w:r>
      <w:bookmarkEnd w:id="14"/>
    </w:p>
    <w:p w14:paraId="26A6B9A9" w14:textId="5513710B" w:rsidR="003178F4" w:rsidRPr="00E3641D" w:rsidRDefault="003178F4" w:rsidP="003178F4">
      <w:pPr>
        <w:pStyle w:val="WABody6above"/>
        <w:ind w:left="1440"/>
      </w:pPr>
      <w:r w:rsidRPr="003E3A49">
        <w:t>[  ]</w:t>
      </w:r>
      <w:r w:rsidRPr="003E0271">
        <w:tab/>
      </w:r>
      <w:r w:rsidRPr="00190C66">
        <w:t xml:space="preserve">my spouse to pay </w:t>
      </w:r>
      <w:r>
        <w:t>their</w:t>
      </w:r>
      <w:r w:rsidRPr="00190C66">
        <w:t xml:space="preserve"> proportionate share of post-secondary (college or vocational school) support.</w:t>
      </w:r>
    </w:p>
    <w:p w14:paraId="652D5E2F" w14:textId="5F547747" w:rsidR="003178F4" w:rsidRPr="003E0271" w:rsidRDefault="003178F4" w:rsidP="003178F4">
      <w:pPr>
        <w:pStyle w:val="WAItem"/>
        <w:keepNext w:val="0"/>
        <w:numPr>
          <w:ilvl w:val="0"/>
          <w:numId w:val="0"/>
        </w:numPr>
        <w:spacing w:before="120"/>
        <w:ind w:left="720" w:hanging="720"/>
        <w:rPr>
          <w:sz w:val="22"/>
          <w:szCs w:val="22"/>
        </w:rPr>
      </w:pPr>
      <w:r>
        <w:rPr>
          <w:sz w:val="22"/>
          <w:szCs w:val="22"/>
        </w:rPr>
        <w:t>19</w:t>
      </w:r>
      <w:r w:rsidRPr="003E0271">
        <w:rPr>
          <w:sz w:val="22"/>
          <w:szCs w:val="22"/>
        </w:rPr>
        <w:t>.</w:t>
      </w:r>
      <w:r w:rsidRPr="003E0271">
        <w:rPr>
          <w:sz w:val="22"/>
          <w:szCs w:val="22"/>
        </w:rPr>
        <w:tab/>
        <w:t>Children from other relationships</w:t>
      </w:r>
    </w:p>
    <w:p w14:paraId="18833074" w14:textId="4670D794" w:rsidR="003178F4" w:rsidRPr="00190C66" w:rsidRDefault="003178F4" w:rsidP="003178F4">
      <w:pPr>
        <w:pStyle w:val="WABody6above"/>
        <w:ind w:left="1080"/>
      </w:pPr>
      <w:r w:rsidRPr="00190C66">
        <w:t>[  ]</w:t>
      </w:r>
      <w:r w:rsidRPr="00190C66">
        <w:tab/>
        <w:t>Neither spouse has children from other relationships who are still dependent</w:t>
      </w:r>
      <w:r>
        <w:t>.</w:t>
      </w:r>
    </w:p>
    <w:p w14:paraId="0CEA2EA9" w14:textId="720B1B1C" w:rsidR="00A92CDC" w:rsidRPr="003E3A49" w:rsidRDefault="003178F4" w:rsidP="003178F4">
      <w:pPr>
        <w:pStyle w:val="WABody6above"/>
        <w:tabs>
          <w:tab w:val="clear" w:pos="1260"/>
          <w:tab w:val="left" w:pos="9180"/>
        </w:tabs>
        <w:ind w:left="1080"/>
      </w:pPr>
      <w:r w:rsidRPr="00E3641D">
        <w:t>[  ]</w:t>
      </w:r>
      <w:r w:rsidRPr="00E3641D">
        <w:tab/>
        <w:t xml:space="preserve">I have the following dependent children who are not from this relationship </w:t>
      </w:r>
      <w:r w:rsidRPr="00E3641D">
        <w:rPr>
          <w:i/>
        </w:rPr>
        <w:t>(list name/s and age/s)</w:t>
      </w:r>
      <w:proofErr w:type="gramStart"/>
      <w:r w:rsidRPr="00E3641D">
        <w:rPr>
          <w:i/>
        </w:rPr>
        <w:t>:</w:t>
      </w:r>
      <w:r w:rsidRPr="003E3A49">
        <w:t xml:space="preserve"> </w:t>
      </w:r>
      <w:r w:rsidRPr="003E3A49">
        <w:rPr>
          <w:u w:val="single"/>
        </w:rPr>
        <w:tab/>
      </w:r>
      <w:r w:rsidRPr="003E3A49">
        <w:t>.</w:t>
      </w:r>
      <w:proofErr w:type="gramEnd"/>
    </w:p>
    <w:p w14:paraId="1AE3505A" w14:textId="5E42CAA8" w:rsidR="003178F4" w:rsidRDefault="003178F4" w:rsidP="00B26F18">
      <w:pPr>
        <w:pStyle w:val="WABody6above"/>
        <w:tabs>
          <w:tab w:val="clear" w:pos="1260"/>
          <w:tab w:val="left" w:pos="9180"/>
        </w:tabs>
        <w:ind w:left="1080"/>
      </w:pPr>
      <w:r w:rsidRPr="00F220EB">
        <w:t>[  ]</w:t>
      </w:r>
      <w:r w:rsidRPr="003E0271">
        <w:tab/>
        <w:t xml:space="preserve">My spouse has the following dependent children who are not from this relationship </w:t>
      </w:r>
      <w:r w:rsidRPr="003E0271">
        <w:rPr>
          <w:i/>
        </w:rPr>
        <w:t>(list name/s and age/s)</w:t>
      </w:r>
      <w:proofErr w:type="gramStart"/>
      <w:r w:rsidRPr="003E0271">
        <w:rPr>
          <w:i/>
        </w:rPr>
        <w:t>:</w:t>
      </w:r>
      <w:r w:rsidRPr="003E0271">
        <w:t xml:space="preserve"> </w:t>
      </w:r>
      <w:r w:rsidRPr="003E0271">
        <w:rPr>
          <w:u w:val="single"/>
        </w:rPr>
        <w:tab/>
      </w:r>
      <w:r w:rsidR="00AE4765" w:rsidRPr="00B26F18">
        <w:t>.</w:t>
      </w:r>
      <w:proofErr w:type="gramEnd"/>
    </w:p>
    <w:p w14:paraId="1BC5EDD3" w14:textId="0246BCAB"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2</w:t>
      </w:r>
      <w:r w:rsidR="003178F4">
        <w:rPr>
          <w:sz w:val="22"/>
          <w:szCs w:val="22"/>
        </w:rPr>
        <w:t>0</w:t>
      </w:r>
      <w:r w:rsidRPr="003E0271">
        <w:rPr>
          <w:sz w:val="22"/>
          <w:szCs w:val="22"/>
        </w:rPr>
        <w:t>.</w:t>
      </w:r>
      <w:r w:rsidRPr="003E0271">
        <w:rPr>
          <w:sz w:val="22"/>
          <w:szCs w:val="22"/>
        </w:rPr>
        <w:tab/>
        <w:t>Other requests, if any</w:t>
      </w:r>
      <w:bookmarkEnd w:id="5"/>
    </w:p>
    <w:p w14:paraId="13418A60" w14:textId="77777777" w:rsidR="000E732B" w:rsidRPr="00190C66" w:rsidRDefault="000E732B" w:rsidP="003E0271">
      <w:pPr>
        <w:tabs>
          <w:tab w:val="left" w:pos="9180"/>
        </w:tabs>
        <w:spacing w:before="120" w:after="0"/>
        <w:ind w:left="720"/>
        <w:rPr>
          <w:rFonts w:ascii="Arial" w:hAnsi="Arial" w:cs="Arial"/>
          <w:sz w:val="22"/>
          <w:szCs w:val="22"/>
          <w:u w:val="single"/>
        </w:rPr>
      </w:pPr>
      <w:r w:rsidRPr="00190C66">
        <w:rPr>
          <w:rFonts w:ascii="Arial" w:hAnsi="Arial" w:cs="Arial"/>
          <w:sz w:val="22"/>
          <w:szCs w:val="22"/>
          <w:u w:val="single"/>
        </w:rPr>
        <w:tab/>
      </w:r>
    </w:p>
    <w:p w14:paraId="54664CBB" w14:textId="2829C60D" w:rsidR="000E732B" w:rsidRDefault="000E732B" w:rsidP="003E0271">
      <w:pPr>
        <w:tabs>
          <w:tab w:val="left" w:pos="9180"/>
        </w:tabs>
        <w:spacing w:before="120" w:after="0"/>
        <w:ind w:left="720"/>
        <w:rPr>
          <w:rFonts w:ascii="Arial" w:hAnsi="Arial" w:cs="Arial"/>
          <w:sz w:val="22"/>
          <w:szCs w:val="22"/>
          <w:u w:val="single"/>
        </w:rPr>
      </w:pPr>
      <w:r w:rsidRPr="00E3641D">
        <w:rPr>
          <w:rFonts w:ascii="Arial" w:hAnsi="Arial" w:cs="Arial"/>
          <w:sz w:val="22"/>
          <w:szCs w:val="22"/>
          <w:u w:val="single"/>
        </w:rPr>
        <w:tab/>
      </w:r>
    </w:p>
    <w:p w14:paraId="3644775B" w14:textId="77777777" w:rsidR="00AD35B3" w:rsidRPr="00201214" w:rsidRDefault="00AD35B3" w:rsidP="00AD35B3">
      <w:pPr>
        <w:tabs>
          <w:tab w:val="left" w:pos="9180"/>
        </w:tabs>
        <w:spacing w:before="80" w:after="0"/>
        <w:ind w:left="720"/>
        <w:rPr>
          <w:rFonts w:ascii="Arial" w:hAnsi="Arial" w:cs="Arial"/>
          <w:sz w:val="22"/>
          <w:szCs w:val="22"/>
          <w:u w:val="single"/>
        </w:rPr>
      </w:pPr>
      <w:r w:rsidRPr="00201214">
        <w:rPr>
          <w:rFonts w:ascii="Arial" w:hAnsi="Arial" w:cs="Arial"/>
          <w:sz w:val="22"/>
          <w:szCs w:val="22"/>
          <w:u w:val="single"/>
        </w:rPr>
        <w:lastRenderedPageBreak/>
        <w:tab/>
      </w:r>
    </w:p>
    <w:p w14:paraId="739A8330" w14:textId="7AC147A1" w:rsidR="000E732B" w:rsidRPr="003E0271" w:rsidRDefault="000E732B" w:rsidP="003E0271">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3E0271">
        <w:rPr>
          <w:rFonts w:ascii="Arial" w:hAnsi="Arial" w:cs="Arial"/>
          <w:b/>
          <w:spacing w:val="-2"/>
          <w:sz w:val="22"/>
          <w:szCs w:val="22"/>
        </w:rPr>
        <w:t>Petitioner fills out below:</w:t>
      </w:r>
    </w:p>
    <w:p w14:paraId="09A7BFCD" w14:textId="77777777" w:rsidR="000E732B" w:rsidRPr="00190C66" w:rsidRDefault="000E732B" w:rsidP="003E0271">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190C66">
        <w:rPr>
          <w:rFonts w:ascii="Arial" w:hAnsi="Arial" w:cs="Arial"/>
          <w:sz w:val="22"/>
          <w:szCs w:val="22"/>
        </w:rPr>
        <w:t xml:space="preserve">I declare under penalty of perjury under the laws of the </w:t>
      </w:r>
      <w:r w:rsidR="00891E69">
        <w:rPr>
          <w:rFonts w:ascii="Arial" w:hAnsi="Arial" w:cs="Arial"/>
          <w:sz w:val="22"/>
          <w:szCs w:val="22"/>
        </w:rPr>
        <w:t>S</w:t>
      </w:r>
      <w:r w:rsidRPr="00190C66">
        <w:rPr>
          <w:rFonts w:ascii="Arial" w:hAnsi="Arial" w:cs="Arial"/>
          <w:sz w:val="22"/>
          <w:szCs w:val="22"/>
        </w:rPr>
        <w:t>tate of Washington that the facts I have provided on this form are true.</w:t>
      </w:r>
    </w:p>
    <w:p w14:paraId="0375DC97" w14:textId="50915D8C" w:rsidR="000E732B" w:rsidRPr="009C4BAC" w:rsidRDefault="000E732B">
      <w:pPr>
        <w:tabs>
          <w:tab w:val="left" w:pos="6480"/>
          <w:tab w:val="left" w:pos="6750"/>
          <w:tab w:val="left" w:pos="9180"/>
          <w:tab w:val="left" w:pos="10080"/>
        </w:tabs>
        <w:spacing w:before="120" w:after="120"/>
        <w:rPr>
          <w:rFonts w:ascii="Arial" w:hAnsi="Arial" w:cs="Arial"/>
          <w:sz w:val="22"/>
          <w:szCs w:val="22"/>
          <w:u w:val="single"/>
        </w:rPr>
      </w:pPr>
      <w:r w:rsidRPr="00E3641D">
        <w:rPr>
          <w:rFonts w:ascii="Arial" w:hAnsi="Arial" w:cs="Arial"/>
          <w:sz w:val="22"/>
          <w:szCs w:val="22"/>
        </w:rPr>
        <w:t xml:space="preserve">Signed at </w:t>
      </w:r>
      <w:r w:rsidRPr="00E3641D">
        <w:rPr>
          <w:rFonts w:ascii="Arial" w:hAnsi="Arial" w:cs="Arial"/>
          <w:i/>
          <w:sz w:val="22"/>
          <w:szCs w:val="22"/>
        </w:rPr>
        <w:t>(city and state):</w:t>
      </w:r>
      <w:r w:rsidRPr="00E3641D">
        <w:rPr>
          <w:rFonts w:ascii="Arial" w:hAnsi="Arial" w:cs="Arial"/>
          <w:sz w:val="22"/>
          <w:szCs w:val="22"/>
        </w:rPr>
        <w:t xml:space="preserve"> </w:t>
      </w:r>
      <w:r w:rsidRPr="00E3641D">
        <w:rPr>
          <w:rFonts w:ascii="Arial" w:hAnsi="Arial" w:cs="Arial"/>
          <w:sz w:val="22"/>
          <w:szCs w:val="22"/>
          <w:u w:val="single"/>
        </w:rPr>
        <w:tab/>
      </w:r>
      <w:r w:rsidRPr="00E3641D">
        <w:rPr>
          <w:rFonts w:ascii="Arial" w:hAnsi="Arial" w:cs="Arial"/>
          <w:sz w:val="22"/>
          <w:szCs w:val="22"/>
        </w:rPr>
        <w:tab/>
        <w:t xml:space="preserve">Date: </w:t>
      </w:r>
      <w:r w:rsidRPr="009C4BAC">
        <w:rPr>
          <w:rFonts w:ascii="Arial" w:hAnsi="Arial" w:cs="Arial"/>
          <w:sz w:val="22"/>
          <w:szCs w:val="22"/>
          <w:u w:val="single"/>
        </w:rPr>
        <w:tab/>
      </w:r>
    </w:p>
    <w:p w14:paraId="5B9C3A69" w14:textId="6EC0A464" w:rsidR="000E732B" w:rsidRPr="003E0271" w:rsidRDefault="00FA0689" w:rsidP="00B26F18">
      <w:pPr>
        <w:tabs>
          <w:tab w:val="left" w:pos="4500"/>
          <w:tab w:val="left" w:pos="4860"/>
          <w:tab w:val="left" w:pos="9180"/>
        </w:tabs>
        <w:spacing w:before="240" w:after="0"/>
        <w:jc w:val="both"/>
        <w:rPr>
          <w:rFonts w:ascii="Arial" w:hAnsi="Arial" w:cs="Arial"/>
          <w:i/>
          <w:sz w:val="22"/>
          <w:szCs w:val="22"/>
        </w:rPr>
      </w:pPr>
      <w:r w:rsidRPr="003E0271">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14:anchorId="14F9BCA9" wp14:editId="038904B4">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E16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000E732B" w:rsidRPr="003E0271">
        <w:rPr>
          <w:rFonts w:ascii="Arial" w:hAnsi="Arial" w:cs="Arial"/>
          <w:sz w:val="22"/>
          <w:szCs w:val="22"/>
          <w:u w:val="single"/>
        </w:rPr>
        <w:tab/>
      </w:r>
      <w:r w:rsidR="000E732B" w:rsidRPr="003E0271">
        <w:rPr>
          <w:rFonts w:ascii="Arial" w:hAnsi="Arial" w:cs="Arial"/>
          <w:sz w:val="22"/>
          <w:szCs w:val="22"/>
        </w:rPr>
        <w:tab/>
      </w:r>
      <w:r w:rsidR="000E732B" w:rsidRPr="003E0271">
        <w:rPr>
          <w:rFonts w:ascii="Arial" w:hAnsi="Arial" w:cs="Arial"/>
          <w:sz w:val="22"/>
          <w:szCs w:val="22"/>
          <w:u w:val="single"/>
        </w:rPr>
        <w:tab/>
      </w:r>
    </w:p>
    <w:p w14:paraId="1379B8C5" w14:textId="6F6F79FA" w:rsidR="000E732B" w:rsidRPr="003E0271" w:rsidRDefault="000E732B" w:rsidP="00E3641D">
      <w:pPr>
        <w:tabs>
          <w:tab w:val="left" w:pos="4860"/>
          <w:tab w:val="left" w:pos="9180"/>
        </w:tabs>
        <w:spacing w:after="0"/>
        <w:jc w:val="both"/>
        <w:rPr>
          <w:rFonts w:ascii="Arial" w:hAnsi="Arial" w:cs="Arial"/>
          <w:i/>
          <w:spacing w:val="-2"/>
          <w:sz w:val="22"/>
          <w:szCs w:val="22"/>
        </w:rPr>
      </w:pPr>
      <w:r w:rsidRPr="003E0271">
        <w:rPr>
          <w:rFonts w:ascii="Arial" w:hAnsi="Arial" w:cs="Arial"/>
          <w:i/>
          <w:sz w:val="22"/>
          <w:szCs w:val="22"/>
        </w:rPr>
        <w:t>Petitioner signs here</w:t>
      </w:r>
      <w:r w:rsidRPr="003E0271">
        <w:rPr>
          <w:rFonts w:ascii="Arial" w:hAnsi="Arial" w:cs="Arial"/>
          <w:i/>
          <w:sz w:val="22"/>
          <w:szCs w:val="22"/>
        </w:rPr>
        <w:tab/>
        <w:t>Print name</w:t>
      </w:r>
    </w:p>
    <w:p w14:paraId="3FB22340" w14:textId="79D7ECCF" w:rsidR="000E732B" w:rsidRPr="003E0271" w:rsidRDefault="000E732B" w:rsidP="00B26F18">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3E0271">
        <w:rPr>
          <w:rFonts w:ascii="Arial" w:hAnsi="Arial" w:cs="Arial"/>
          <w:b/>
          <w:spacing w:val="-2"/>
          <w:sz w:val="22"/>
          <w:szCs w:val="22"/>
        </w:rPr>
        <w:t>Petitioner’s lawyer (if any) fills out below:</w:t>
      </w:r>
    </w:p>
    <w:p w14:paraId="2FFF253E" w14:textId="6BA4AFB7" w:rsidR="000E732B" w:rsidRPr="00E3641D" w:rsidRDefault="00FA0689" w:rsidP="00B26F18">
      <w:pPr>
        <w:tabs>
          <w:tab w:val="left" w:pos="3690"/>
          <w:tab w:val="left" w:pos="3960"/>
          <w:tab w:val="left" w:pos="7560"/>
          <w:tab w:val="left" w:pos="7830"/>
          <w:tab w:val="left" w:pos="9180"/>
        </w:tabs>
        <w:suppressAutoHyphens/>
        <w:spacing w:before="240" w:after="0"/>
        <w:jc w:val="both"/>
        <w:rPr>
          <w:rFonts w:ascii="Arial" w:hAnsi="Arial" w:cs="Arial"/>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14:anchorId="3CE1F739" wp14:editId="414B834E">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DE4C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0;margin-top:9.2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E3641D">
        <w:rPr>
          <w:rFonts w:ascii="Arial" w:hAnsi="Arial" w:cs="Arial"/>
          <w:sz w:val="22"/>
          <w:szCs w:val="22"/>
          <w:u w:val="single"/>
        </w:rPr>
        <w:tab/>
      </w:r>
    </w:p>
    <w:p w14:paraId="6A4490F0" w14:textId="77777777" w:rsidR="000E732B" w:rsidRPr="003E0271" w:rsidRDefault="000E732B" w:rsidP="00E3641D">
      <w:pPr>
        <w:tabs>
          <w:tab w:val="left" w:pos="3960"/>
          <w:tab w:val="left" w:pos="7830"/>
        </w:tabs>
        <w:spacing w:after="0"/>
        <w:rPr>
          <w:rFonts w:ascii="Arial" w:hAnsi="Arial" w:cs="Arial"/>
          <w:i/>
          <w:spacing w:val="-2"/>
          <w:sz w:val="22"/>
          <w:szCs w:val="22"/>
        </w:rPr>
      </w:pPr>
      <w:r w:rsidRPr="003E0271">
        <w:rPr>
          <w:rFonts w:ascii="Arial" w:hAnsi="Arial" w:cs="Arial"/>
          <w:i/>
          <w:sz w:val="22"/>
          <w:szCs w:val="22"/>
        </w:rPr>
        <w:t>Petitioner’s lawyer signs here</w:t>
      </w:r>
      <w:r w:rsidRPr="003E0271">
        <w:rPr>
          <w:rFonts w:ascii="Arial" w:hAnsi="Arial" w:cs="Arial"/>
          <w:i/>
          <w:sz w:val="22"/>
          <w:szCs w:val="22"/>
        </w:rPr>
        <w:tab/>
        <w:t>Print name and WSBA No.</w:t>
      </w:r>
      <w:r w:rsidRPr="003E0271">
        <w:rPr>
          <w:rFonts w:ascii="Arial" w:hAnsi="Arial" w:cs="Arial"/>
          <w:i/>
          <w:sz w:val="22"/>
          <w:szCs w:val="22"/>
        </w:rPr>
        <w:tab/>
        <w:t>Date</w:t>
      </w:r>
    </w:p>
    <w:p w14:paraId="101D0641" w14:textId="77777777" w:rsidR="00B83993" w:rsidRDefault="00B83993" w:rsidP="00B26F18">
      <w:pPr>
        <w:tabs>
          <w:tab w:val="left" w:pos="540"/>
          <w:tab w:val="left" w:pos="6750"/>
          <w:tab w:val="left" w:pos="9180"/>
        </w:tabs>
        <w:spacing w:before="120" w:after="0"/>
        <w:rPr>
          <w:rFonts w:ascii="Arial" w:hAnsi="Arial" w:cs="Arial"/>
          <w:sz w:val="22"/>
          <w:szCs w:val="22"/>
        </w:rPr>
      </w:pPr>
    </w:p>
    <w:p w14:paraId="63794A16" w14:textId="22A76116" w:rsidR="000E732B" w:rsidRPr="003E0271" w:rsidRDefault="00D147FB" w:rsidP="00B26F18">
      <w:pPr>
        <w:tabs>
          <w:tab w:val="left" w:pos="540"/>
          <w:tab w:val="left" w:pos="6750"/>
          <w:tab w:val="left" w:pos="9180"/>
        </w:tabs>
        <w:spacing w:before="120" w:after="0"/>
        <w:ind w:left="360" w:hanging="360"/>
        <w:rPr>
          <w:rFonts w:ascii="Arial" w:hAnsi="Arial" w:cs="Arial"/>
          <w:spacing w:val="-2"/>
          <w:sz w:val="22"/>
          <w:szCs w:val="22"/>
        </w:rPr>
      </w:pPr>
      <w:r w:rsidRPr="00190C66">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b/>
          <w:spacing w:val="-2"/>
          <w:sz w:val="22"/>
          <w:szCs w:val="22"/>
        </w:rPr>
        <w:t xml:space="preserve">Respondent fills out below </w:t>
      </w:r>
      <w:r w:rsidR="000E732B" w:rsidRPr="003E0271">
        <w:rPr>
          <w:rFonts w:ascii="Arial" w:hAnsi="Arial" w:cs="Arial"/>
          <w:b/>
          <w:spacing w:val="-2"/>
          <w:sz w:val="22"/>
          <w:szCs w:val="22"/>
          <w:u w:val="single"/>
        </w:rPr>
        <w:t>if</w:t>
      </w:r>
      <w:r w:rsidR="000E732B" w:rsidRPr="003E0271">
        <w:rPr>
          <w:rFonts w:ascii="Arial" w:hAnsi="Arial" w:cs="Arial"/>
          <w:b/>
          <w:spacing w:val="-2"/>
          <w:sz w:val="22"/>
          <w:szCs w:val="22"/>
        </w:rPr>
        <w:t xml:space="preserve"> </w:t>
      </w:r>
      <w:r w:rsidR="008A0C61">
        <w:rPr>
          <w:rFonts w:ascii="Arial" w:hAnsi="Arial" w:cs="Arial"/>
          <w:b/>
          <w:spacing w:val="-2"/>
          <w:sz w:val="22"/>
          <w:szCs w:val="22"/>
        </w:rPr>
        <w:t>they</w:t>
      </w:r>
      <w:r w:rsidR="000E732B" w:rsidRPr="003E0271">
        <w:rPr>
          <w:rFonts w:ascii="Arial" w:hAnsi="Arial" w:cs="Arial"/>
          <w:b/>
          <w:spacing w:val="-2"/>
          <w:sz w:val="22"/>
          <w:szCs w:val="22"/>
        </w:rPr>
        <w:t xml:space="preserve"> agree </w:t>
      </w:r>
      <w:r w:rsidR="000E732B" w:rsidRPr="003E0271">
        <w:rPr>
          <w:rFonts w:ascii="Arial" w:hAnsi="Arial" w:cs="Arial"/>
          <w:b/>
          <w:color w:val="000000"/>
          <w:spacing w:val="-2"/>
          <w:sz w:val="22"/>
          <w:szCs w:val="22"/>
        </w:rPr>
        <w:t>to join this</w:t>
      </w:r>
      <w:r w:rsidR="000E732B" w:rsidRPr="003E0271">
        <w:rPr>
          <w:rFonts w:ascii="Arial" w:hAnsi="Arial" w:cs="Arial"/>
          <w:b/>
          <w:spacing w:val="-2"/>
          <w:sz w:val="22"/>
          <w:szCs w:val="22"/>
        </w:rPr>
        <w:t xml:space="preserve"> Petition:</w:t>
      </w:r>
    </w:p>
    <w:p w14:paraId="3F1C1458" w14:textId="77777777" w:rsidR="000E732B" w:rsidRPr="003E0271" w:rsidRDefault="000E732B" w:rsidP="00B26F18">
      <w:pPr>
        <w:pStyle w:val="WABody6above"/>
        <w:tabs>
          <w:tab w:val="clear" w:pos="900"/>
          <w:tab w:val="clear" w:pos="1260"/>
          <w:tab w:val="left" w:pos="990"/>
          <w:tab w:val="left" w:pos="5400"/>
          <w:tab w:val="left" w:pos="9180"/>
        </w:tabs>
        <w:ind w:left="720" w:firstLine="0"/>
      </w:pPr>
      <w:r w:rsidRPr="00190C66">
        <w:t xml:space="preserve">I, </w:t>
      </w:r>
      <w:r w:rsidRPr="00190C66">
        <w:rPr>
          <w:i/>
        </w:rPr>
        <w:t>(name)</w:t>
      </w:r>
      <w:proofErr w:type="gramStart"/>
      <w:r w:rsidRPr="00190C66">
        <w:rPr>
          <w:i/>
        </w:rPr>
        <w:t>:</w:t>
      </w:r>
      <w:r w:rsidRPr="00190C66">
        <w:t xml:space="preserve"> </w:t>
      </w:r>
      <w:r w:rsidRPr="00190C66">
        <w:rPr>
          <w:u w:val="single"/>
        </w:rPr>
        <w:tab/>
      </w:r>
      <w:r w:rsidRPr="00E3641D">
        <w:t>,</w:t>
      </w:r>
      <w:proofErr w:type="gramEnd"/>
      <w:r w:rsidRPr="00E3641D">
        <w:t xml:space="preserve"> agree to join this </w:t>
      </w:r>
      <w:r w:rsidRPr="00E3641D">
        <w:rPr>
          <w:i/>
        </w:rPr>
        <w:t>Petition</w:t>
      </w:r>
      <w:r w:rsidR="008B6D90">
        <w:t xml:space="preserve">. </w:t>
      </w:r>
      <w:r w:rsidRPr="00E3641D">
        <w:t>I understand that if I fill out and sign below, the court may approv</w:t>
      </w:r>
      <w:r w:rsidRPr="003E3A49">
        <w:t xml:space="preserve">e the requests listed in </w:t>
      </w:r>
      <w:r w:rsidRPr="003E3A49">
        <w:rPr>
          <w:color w:val="000000"/>
        </w:rPr>
        <w:t>this</w:t>
      </w:r>
      <w:r w:rsidRPr="003E3A49">
        <w:t xml:space="preserve"> </w:t>
      </w:r>
      <w:r w:rsidRPr="003E3A49">
        <w:rPr>
          <w:i/>
        </w:rPr>
        <w:t>Petition</w:t>
      </w:r>
      <w:r w:rsidRPr="00431277">
        <w:t xml:space="preserve"> unless I file and serve a </w:t>
      </w:r>
      <w:r w:rsidRPr="003E0271">
        <w:rPr>
          <w:i/>
        </w:rPr>
        <w:t>Response</w:t>
      </w:r>
      <w:r w:rsidRPr="003E0271">
        <w:t xml:space="preserve"> before the court signs final orders</w:t>
      </w:r>
      <w:r w:rsidR="008B6D90">
        <w:t xml:space="preserve">. </w:t>
      </w:r>
      <w:r w:rsidRPr="003E0271">
        <w:rPr>
          <w:i/>
        </w:rPr>
        <w:t>(Check one):</w:t>
      </w:r>
      <w:r w:rsidRPr="003E0271">
        <w:t xml:space="preserve">  </w:t>
      </w:r>
    </w:p>
    <w:p w14:paraId="33455274" w14:textId="77777777" w:rsidR="000E732B" w:rsidRPr="003E0271" w:rsidRDefault="00D147FB" w:rsidP="00B26F18">
      <w:pPr>
        <w:pStyle w:val="WABody6above"/>
        <w:tabs>
          <w:tab w:val="left" w:pos="9180"/>
        </w:tabs>
        <w:ind w:left="1440"/>
      </w:pPr>
      <w:r w:rsidRPr="003E0271">
        <w:t>[  ]</w:t>
      </w:r>
      <w:r w:rsidR="000E732B" w:rsidRPr="003E0271">
        <w:tab/>
        <w:t>I do not need to be notified about the court’s hearings or decisions in this case.</w:t>
      </w:r>
    </w:p>
    <w:p w14:paraId="057907DB" w14:textId="77777777" w:rsidR="000E732B" w:rsidRPr="00190C66" w:rsidRDefault="00D147FB" w:rsidP="00B26F18">
      <w:pPr>
        <w:pStyle w:val="WABody6above"/>
        <w:tabs>
          <w:tab w:val="left" w:pos="9180"/>
        </w:tabs>
        <w:ind w:left="1440"/>
        <w:rPr>
          <w:i/>
        </w:rPr>
      </w:pPr>
      <w:r w:rsidRPr="003E0271">
        <w:t>[  ]</w:t>
      </w:r>
      <w:r w:rsidR="000E732B" w:rsidRPr="003E0271">
        <w:tab/>
        <w:t xml:space="preserve">I ask the Petitioner to notify me about any hearings in this case. </w:t>
      </w:r>
      <w:r w:rsidR="000E732B" w:rsidRPr="003E0271">
        <w:rPr>
          <w:i/>
        </w:rPr>
        <w:t>(List an address where you agree to accept legal documents. This may be a lawyer’s address or any other address.)</w:t>
      </w:r>
    </w:p>
    <w:p w14:paraId="0F2F1CA0" w14:textId="0A4446D0" w:rsidR="000E732B" w:rsidRPr="00E3641D" w:rsidRDefault="000E732B" w:rsidP="00B26F18">
      <w:pPr>
        <w:pStyle w:val="WABody6above"/>
        <w:tabs>
          <w:tab w:val="clear" w:pos="900"/>
          <w:tab w:val="clear" w:pos="1260"/>
          <w:tab w:val="left" w:pos="9180"/>
        </w:tabs>
        <w:ind w:left="1080" w:firstLine="0"/>
        <w:rPr>
          <w:u w:val="single"/>
        </w:rPr>
      </w:pPr>
      <w:r w:rsidRPr="00E3641D">
        <w:rPr>
          <w:u w:val="single"/>
        </w:rPr>
        <w:tab/>
      </w:r>
    </w:p>
    <w:p w14:paraId="1D69E538" w14:textId="77777777" w:rsidR="000E732B" w:rsidRPr="003E0271" w:rsidRDefault="008A0C61" w:rsidP="00B26F18">
      <w:pPr>
        <w:pStyle w:val="WABody6above"/>
        <w:tabs>
          <w:tab w:val="clear" w:pos="900"/>
          <w:tab w:val="clear" w:pos="1260"/>
          <w:tab w:val="left" w:pos="5490"/>
          <w:tab w:val="left" w:pos="7200"/>
          <w:tab w:val="left" w:pos="8370"/>
          <w:tab w:val="left" w:pos="9180"/>
        </w:tabs>
        <w:spacing w:before="0" w:after="120"/>
        <w:ind w:left="1080" w:firstLine="0"/>
        <w:rPr>
          <w:i/>
        </w:rPr>
      </w:pPr>
      <w:r>
        <w:rPr>
          <w:i/>
        </w:rPr>
        <w:t>A</w:t>
      </w:r>
      <w:r w:rsidR="000E732B" w:rsidRPr="003E0271">
        <w:rPr>
          <w:i/>
        </w:rPr>
        <w:t>ddress</w:t>
      </w:r>
      <w:r w:rsidR="000E732B" w:rsidRPr="003E0271">
        <w:rPr>
          <w:i/>
        </w:rPr>
        <w:tab/>
      </w:r>
      <w:r>
        <w:rPr>
          <w:i/>
        </w:rPr>
        <w:t>C</w:t>
      </w:r>
      <w:r w:rsidR="000E732B" w:rsidRPr="003E0271">
        <w:rPr>
          <w:i/>
        </w:rPr>
        <w:t>ity</w:t>
      </w:r>
      <w:r w:rsidR="000E732B" w:rsidRPr="003E0271">
        <w:rPr>
          <w:i/>
        </w:rPr>
        <w:tab/>
      </w:r>
      <w:r>
        <w:rPr>
          <w:i/>
        </w:rPr>
        <w:t>S</w:t>
      </w:r>
      <w:r w:rsidR="000E732B" w:rsidRPr="003E0271">
        <w:rPr>
          <w:i/>
        </w:rPr>
        <w:t>tate</w:t>
      </w:r>
      <w:r w:rsidR="000E732B" w:rsidRPr="003E0271">
        <w:rPr>
          <w:i/>
        </w:rPr>
        <w:tab/>
      </w:r>
      <w:r>
        <w:rPr>
          <w:i/>
        </w:rPr>
        <w:t>Z</w:t>
      </w:r>
      <w:r w:rsidR="000E732B" w:rsidRPr="003E0271">
        <w:rPr>
          <w:i/>
        </w:rPr>
        <w:t>ip</w:t>
      </w:r>
    </w:p>
    <w:p w14:paraId="028B4693" w14:textId="77777777" w:rsidR="00616AD8" w:rsidRPr="003E0271" w:rsidRDefault="008B7FD5" w:rsidP="00B26F18">
      <w:pPr>
        <w:pStyle w:val="WABody6above"/>
        <w:tabs>
          <w:tab w:val="clear" w:pos="900"/>
          <w:tab w:val="clear" w:pos="1260"/>
          <w:tab w:val="left" w:pos="8910"/>
          <w:tab w:val="left" w:pos="9180"/>
        </w:tabs>
        <w:spacing w:after="120"/>
        <w:ind w:left="1080" w:firstLine="0"/>
        <w:rPr>
          <w:u w:val="single"/>
        </w:rPr>
      </w:pPr>
      <w:r w:rsidRPr="003E0271">
        <w:t>E-mail:</w:t>
      </w:r>
      <w:r w:rsidRPr="003E0271">
        <w:rPr>
          <w:u w:val="single"/>
        </w:rPr>
        <w:tab/>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3E0271" w14:paraId="2C615B0A" w14:textId="77777777" w:rsidTr="00BA21D0">
        <w:tc>
          <w:tcPr>
            <w:tcW w:w="8640" w:type="dxa"/>
          </w:tcPr>
          <w:p w14:paraId="341F35D7" w14:textId="77777777" w:rsidR="008B7FD5" w:rsidRPr="003E0271" w:rsidRDefault="008B7FD5" w:rsidP="00B26F18">
            <w:pPr>
              <w:spacing w:after="0"/>
              <w:rPr>
                <w:rFonts w:ascii="Arial" w:hAnsi="Arial" w:cs="Arial"/>
                <w:i/>
                <w:sz w:val="22"/>
                <w:szCs w:val="22"/>
              </w:rPr>
            </w:pPr>
            <w:r w:rsidRPr="003E0271">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w:t>
            </w:r>
            <w:r w:rsidRPr="003E0271">
              <w:rPr>
                <w:rFonts w:ascii="Arial" w:hAnsi="Arial" w:cs="Arial"/>
                <w:i/>
                <w:sz w:val="22"/>
                <w:szCs w:val="22"/>
              </w:rPr>
              <w:t>FL All Family 001) if this case involves parentage or child support</w:t>
            </w:r>
            <w:r w:rsidRPr="003E0271">
              <w:rPr>
                <w:rFonts w:ascii="Arial" w:hAnsi="Arial" w:cs="Arial"/>
                <w:i/>
                <w:iCs/>
                <w:sz w:val="22"/>
                <w:szCs w:val="22"/>
              </w:rPr>
              <w:t>.</w:t>
            </w:r>
          </w:p>
        </w:tc>
      </w:tr>
    </w:tbl>
    <w:p w14:paraId="2DEE68A0" w14:textId="77777777" w:rsidR="000E732B" w:rsidRPr="00E3641D" w:rsidRDefault="00CD3226" w:rsidP="00B26F18">
      <w:pPr>
        <w:tabs>
          <w:tab w:val="left" w:pos="3690"/>
          <w:tab w:val="left" w:pos="3960"/>
          <w:tab w:val="left" w:pos="7560"/>
          <w:tab w:val="left" w:pos="7830"/>
          <w:tab w:val="left" w:pos="9270"/>
        </w:tabs>
        <w:suppressAutoHyphens/>
        <w:spacing w:before="240" w:after="0"/>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06040C60" wp14:editId="18D95FF7">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4B31F1" id="Isosceles Triangle 2" o:spid="_x0000_s1026" type="#_x0000_t5" style="position:absolute;margin-left:0;margin-top:10.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190C66">
        <w:rPr>
          <w:rFonts w:ascii="Arial" w:hAnsi="Arial" w:cs="Arial"/>
          <w:sz w:val="22"/>
          <w:szCs w:val="22"/>
          <w:u w:val="single"/>
        </w:rPr>
        <w:tab/>
      </w:r>
    </w:p>
    <w:p w14:paraId="2E307B5F" w14:textId="610C4DF1" w:rsidR="000E732B" w:rsidRPr="003E0271" w:rsidRDefault="0006541B" w:rsidP="00B26F18">
      <w:pPr>
        <w:tabs>
          <w:tab w:val="left" w:pos="450"/>
          <w:tab w:val="left" w:pos="3960"/>
          <w:tab w:val="left" w:pos="7830"/>
        </w:tabs>
        <w:spacing w:after="0"/>
        <w:rPr>
          <w:rFonts w:ascii="Arial" w:hAnsi="Arial" w:cs="Arial"/>
          <w:sz w:val="22"/>
          <w:szCs w:val="22"/>
        </w:rPr>
      </w:pPr>
      <w:r w:rsidRPr="003E0271">
        <w:rPr>
          <w:rFonts w:ascii="Arial" w:hAnsi="Arial" w:cs="Arial"/>
          <w:i/>
          <w:sz w:val="22"/>
          <w:szCs w:val="22"/>
        </w:rPr>
        <w:t>Respondent signs here</w:t>
      </w:r>
      <w:r w:rsidRPr="003E0271">
        <w:rPr>
          <w:rFonts w:ascii="Arial" w:hAnsi="Arial" w:cs="Arial"/>
          <w:i/>
          <w:sz w:val="22"/>
          <w:szCs w:val="22"/>
        </w:rPr>
        <w:tab/>
        <w:t xml:space="preserve">Print name </w:t>
      </w:r>
      <w:r w:rsidRPr="003E0271">
        <w:rPr>
          <w:rFonts w:ascii="Arial" w:hAnsi="Arial" w:cs="Arial"/>
          <w:i/>
          <w:sz w:val="22"/>
          <w:szCs w:val="22"/>
        </w:rPr>
        <w:tab/>
      </w:r>
      <w:r w:rsidR="000E732B" w:rsidRPr="003E0271">
        <w:rPr>
          <w:rFonts w:ascii="Arial" w:hAnsi="Arial" w:cs="Arial"/>
          <w:i/>
          <w:sz w:val="22"/>
          <w:szCs w:val="22"/>
        </w:rPr>
        <w:t>Date</w:t>
      </w:r>
    </w:p>
    <w:sectPr w:rsidR="000E732B" w:rsidRPr="003E0271" w:rsidSect="003E0271">
      <w:footerReference w:type="default" r:id="rId8"/>
      <w:type w:val="continuous"/>
      <w:pgSz w:w="12240" w:h="15840" w:code="1"/>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3E3F7" w16cid:durableId="26094FD3"/>
  <w16cid:commentId w16cid:paraId="06C6D143" w16cid:durableId="26094FAB"/>
  <w16cid:commentId w16cid:paraId="470C535A" w16cid:durableId="26094CB8"/>
  <w16cid:commentId w16cid:paraId="4E94DB55" w16cid:durableId="2714E33B"/>
  <w16cid:commentId w16cid:paraId="2C5217F4" w16cid:durableId="2714F6BE"/>
  <w16cid:commentId w16cid:paraId="38C27924" w16cid:durableId="2714B5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534F" w14:textId="77777777" w:rsidR="00115828" w:rsidRDefault="00115828">
      <w:pPr>
        <w:spacing w:after="0"/>
      </w:pPr>
      <w:r>
        <w:separator/>
      </w:r>
    </w:p>
  </w:endnote>
  <w:endnote w:type="continuationSeparator" w:id="0">
    <w:p w14:paraId="1E3B0BC0" w14:textId="77777777" w:rsidR="00115828" w:rsidRDefault="00115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7"/>
      <w:gridCol w:w="3132"/>
      <w:gridCol w:w="3101"/>
    </w:tblGrid>
    <w:tr w:rsidR="007A01B9" w14:paraId="1275C3B5" w14:textId="77777777">
      <w:tc>
        <w:tcPr>
          <w:tcW w:w="3192" w:type="dxa"/>
        </w:tcPr>
        <w:p w14:paraId="60992D02" w14:textId="77777777" w:rsidR="007A01B9" w:rsidRPr="00227D7D" w:rsidRDefault="007A01B9">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26.09.020</w:t>
          </w:r>
          <w:r>
            <w:rPr>
              <w:rFonts w:ascii="Arial" w:hAnsi="Arial" w:cs="Arial"/>
              <w:sz w:val="18"/>
              <w:szCs w:val="18"/>
              <w:lang w:val="en-US"/>
            </w:rPr>
            <w:t>; 26.60.100</w:t>
          </w:r>
        </w:p>
        <w:p w14:paraId="6F608C9A" w14:textId="785D476A" w:rsidR="007A01B9" w:rsidRPr="007A01B9" w:rsidRDefault="007A01B9">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Mand</w:t>
          </w:r>
          <w:r w:rsidRPr="007A01B9">
            <w:rPr>
              <w:rFonts w:ascii="Arial" w:hAnsi="Arial" w:cs="Arial"/>
              <w:sz w:val="18"/>
              <w:szCs w:val="18"/>
            </w:rPr>
            <w:t xml:space="preserve">atory Form </w:t>
          </w:r>
          <w:r w:rsidRPr="007A01B9">
            <w:rPr>
              <w:rFonts w:ascii="Arial" w:hAnsi="Arial" w:cs="Arial"/>
              <w:i/>
              <w:sz w:val="18"/>
              <w:szCs w:val="18"/>
            </w:rPr>
            <w:t>(</w:t>
          </w:r>
          <w:r w:rsidRPr="007A01B9">
            <w:rPr>
              <w:rFonts w:ascii="Arial" w:hAnsi="Arial" w:cs="Arial"/>
              <w:i/>
              <w:sz w:val="18"/>
              <w:szCs w:val="18"/>
              <w:lang w:val="en-US"/>
            </w:rPr>
            <w:t>01/202</w:t>
          </w:r>
          <w:r w:rsidRPr="00B26F18">
            <w:rPr>
              <w:rFonts w:ascii="Arial" w:hAnsi="Arial" w:cs="Arial"/>
              <w:i/>
              <w:sz w:val="18"/>
              <w:szCs w:val="18"/>
              <w:lang w:val="en-US"/>
            </w:rPr>
            <w:t>3</w:t>
          </w:r>
          <w:r w:rsidRPr="007A01B9">
            <w:rPr>
              <w:rFonts w:ascii="Arial" w:hAnsi="Arial" w:cs="Arial"/>
              <w:i/>
              <w:sz w:val="18"/>
              <w:szCs w:val="18"/>
            </w:rPr>
            <w:t>)</w:t>
          </w:r>
        </w:p>
        <w:p w14:paraId="65FED8D8" w14:textId="77777777" w:rsidR="007A01B9" w:rsidRDefault="007A01B9">
          <w:pPr>
            <w:pStyle w:val="Footer"/>
            <w:tabs>
              <w:tab w:val="clear" w:pos="4320"/>
              <w:tab w:val="clear" w:pos="8640"/>
              <w:tab w:val="center" w:pos="4680"/>
              <w:tab w:val="right" w:pos="9360"/>
            </w:tabs>
            <w:rPr>
              <w:rFonts w:ascii="Arial" w:hAnsi="Arial" w:cs="Arial"/>
              <w:sz w:val="18"/>
              <w:szCs w:val="18"/>
            </w:rPr>
          </w:pPr>
          <w:r w:rsidRPr="00B26F18">
            <w:rPr>
              <w:rFonts w:ascii="Arial" w:hAnsi="Arial" w:cs="Arial"/>
              <w:b/>
              <w:sz w:val="18"/>
              <w:szCs w:val="18"/>
              <w:lang w:val="en-US"/>
            </w:rPr>
            <w:t>FL Divorce 201</w:t>
          </w:r>
          <w:r>
            <w:rPr>
              <w:rFonts w:ascii="Arial" w:hAnsi="Arial" w:cs="Arial"/>
              <w:sz w:val="18"/>
              <w:szCs w:val="18"/>
            </w:rPr>
            <w:t xml:space="preserve"> </w:t>
          </w:r>
        </w:p>
      </w:tc>
      <w:tc>
        <w:tcPr>
          <w:tcW w:w="3192" w:type="dxa"/>
        </w:tcPr>
        <w:p w14:paraId="7CD1BBB2" w14:textId="77777777" w:rsidR="007A01B9" w:rsidRDefault="007A01B9">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Petition for Divorce </w:t>
          </w:r>
          <w:r>
            <w:rPr>
              <w:rFonts w:ascii="Arial" w:hAnsi="Arial" w:cs="Arial"/>
              <w:sz w:val="18"/>
              <w:szCs w:val="18"/>
            </w:rPr>
            <w:br/>
            <w:t>(Dissolution)</w:t>
          </w:r>
        </w:p>
        <w:p w14:paraId="151A84B7" w14:textId="77777777" w:rsidR="007A01B9" w:rsidRDefault="007A01B9">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C2014A">
            <w:rPr>
              <w:rStyle w:val="PageNumber"/>
              <w:rFonts w:ascii="Arial" w:hAnsi="Arial" w:cs="Arial"/>
              <w:b/>
              <w:noProof/>
              <w:sz w:val="18"/>
              <w:szCs w:val="18"/>
            </w:rPr>
            <w:t>6</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C2014A">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tcPr>
        <w:p w14:paraId="35622D6F" w14:textId="77777777" w:rsidR="007A01B9" w:rsidRDefault="007A01B9">
          <w:pPr>
            <w:pStyle w:val="Footer"/>
            <w:tabs>
              <w:tab w:val="clear" w:pos="4320"/>
              <w:tab w:val="clear" w:pos="8640"/>
              <w:tab w:val="center" w:pos="4680"/>
              <w:tab w:val="right" w:pos="9360"/>
            </w:tabs>
            <w:rPr>
              <w:rFonts w:ascii="Arial" w:hAnsi="Arial" w:cs="Arial"/>
              <w:sz w:val="18"/>
              <w:szCs w:val="18"/>
            </w:rPr>
          </w:pPr>
        </w:p>
      </w:tc>
    </w:tr>
  </w:tbl>
  <w:p w14:paraId="4AE1BC10" w14:textId="77777777" w:rsidR="007A01B9" w:rsidRDefault="007A01B9">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976C" w14:textId="77777777" w:rsidR="00115828" w:rsidRDefault="00115828">
      <w:pPr>
        <w:spacing w:after="0"/>
      </w:pPr>
      <w:r>
        <w:separator/>
      </w:r>
    </w:p>
  </w:footnote>
  <w:footnote w:type="continuationSeparator" w:id="0">
    <w:p w14:paraId="6A8C618C" w14:textId="77777777" w:rsidR="00115828" w:rsidRDefault="001158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visibility:visible" o:bullet="t">
        <v:imagedata r:id="rId1" o:title=""/>
      </v:shape>
    </w:pict>
  </w:numPicBullet>
  <w:numPicBullet w:numPicBulletId="1">
    <w:pict>
      <v:shape id="_x0000_i1033" type="#_x0000_t75" alt="11_BIG" style="width:15.05pt;height:15.05pt;visibility:visible" o:bullet="t">
        <v:imagedata r:id="rId2" o:title=""/>
      </v:shape>
    </w:pict>
  </w:numPicBullet>
  <w:numPicBullet w:numPicBulletId="2">
    <w:pict>
      <v:shape id="_x0000_i1034" type="#_x0000_t75" style="width:14.4pt;height:14.4pt;visibility:visible" o:bullet="t">
        <v:imagedata r:id="rId3" o:title=""/>
      </v:shape>
    </w:pict>
  </w:numPicBullet>
  <w:numPicBullet w:numPicBulletId="3">
    <w:pict>
      <v:shape id="_x0000_i1035" type="#_x0000_t75" style="width:14.4pt;height:14.4pt;visibility:visible" o:bullet="t">
        <v:imagedata r:id="rId4" o:title=""/>
      </v:shape>
    </w:pict>
  </w:numPicBullet>
  <w:numPicBullet w:numPicBulletId="4">
    <w:pict>
      <v:shape id="_x0000_i1036" type="#_x0000_t75" style="width:17.55pt;height:17.55pt;visibility:visible" o:bullet="t">
        <v:imagedata r:id="rId5" o:title=""/>
      </v:shape>
    </w:pict>
  </w:numPicBullet>
  <w:numPicBullet w:numPicBulletId="5">
    <w:pict>
      <v:shape id="_x0000_i1037"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0"/>
    <w:rsid w:val="000128A3"/>
    <w:rsid w:val="000213BA"/>
    <w:rsid w:val="00022FC8"/>
    <w:rsid w:val="00026A76"/>
    <w:rsid w:val="00027288"/>
    <w:rsid w:val="00035E67"/>
    <w:rsid w:val="0003677E"/>
    <w:rsid w:val="000368B4"/>
    <w:rsid w:val="0006541B"/>
    <w:rsid w:val="00067233"/>
    <w:rsid w:val="00071A2B"/>
    <w:rsid w:val="00072D8F"/>
    <w:rsid w:val="00074169"/>
    <w:rsid w:val="000742CE"/>
    <w:rsid w:val="00076F4D"/>
    <w:rsid w:val="00081D42"/>
    <w:rsid w:val="000904CF"/>
    <w:rsid w:val="000B1456"/>
    <w:rsid w:val="000B30AC"/>
    <w:rsid w:val="000C4677"/>
    <w:rsid w:val="000D23DD"/>
    <w:rsid w:val="000D3110"/>
    <w:rsid w:val="000E732B"/>
    <w:rsid w:val="000F51D9"/>
    <w:rsid w:val="00103570"/>
    <w:rsid w:val="0011033A"/>
    <w:rsid w:val="00113045"/>
    <w:rsid w:val="00114C4F"/>
    <w:rsid w:val="00115828"/>
    <w:rsid w:val="0011725E"/>
    <w:rsid w:val="0012679A"/>
    <w:rsid w:val="00152FA0"/>
    <w:rsid w:val="00156490"/>
    <w:rsid w:val="0016611E"/>
    <w:rsid w:val="00167B7E"/>
    <w:rsid w:val="00176374"/>
    <w:rsid w:val="00180BBA"/>
    <w:rsid w:val="0018617F"/>
    <w:rsid w:val="00190C66"/>
    <w:rsid w:val="001A112F"/>
    <w:rsid w:val="001B40D8"/>
    <w:rsid w:val="001B44D1"/>
    <w:rsid w:val="001B4CB1"/>
    <w:rsid w:val="001B7BDD"/>
    <w:rsid w:val="001C07D7"/>
    <w:rsid w:val="001D11B7"/>
    <w:rsid w:val="002039A4"/>
    <w:rsid w:val="0020602B"/>
    <w:rsid w:val="00206320"/>
    <w:rsid w:val="00217420"/>
    <w:rsid w:val="002177B9"/>
    <w:rsid w:val="00227D7D"/>
    <w:rsid w:val="00230425"/>
    <w:rsid w:val="00242CDD"/>
    <w:rsid w:val="002600A9"/>
    <w:rsid w:val="002616E5"/>
    <w:rsid w:val="002807F4"/>
    <w:rsid w:val="00287882"/>
    <w:rsid w:val="002A1A86"/>
    <w:rsid w:val="002B403B"/>
    <w:rsid w:val="002D2DBB"/>
    <w:rsid w:val="002E3066"/>
    <w:rsid w:val="002E441C"/>
    <w:rsid w:val="002E6D15"/>
    <w:rsid w:val="002F3D3B"/>
    <w:rsid w:val="002F4E6E"/>
    <w:rsid w:val="002F5378"/>
    <w:rsid w:val="0030194B"/>
    <w:rsid w:val="00302A0E"/>
    <w:rsid w:val="0030696D"/>
    <w:rsid w:val="00306D36"/>
    <w:rsid w:val="0031148C"/>
    <w:rsid w:val="00312CE8"/>
    <w:rsid w:val="003178F4"/>
    <w:rsid w:val="003209C8"/>
    <w:rsid w:val="003209FF"/>
    <w:rsid w:val="00330C52"/>
    <w:rsid w:val="003408D9"/>
    <w:rsid w:val="00343F10"/>
    <w:rsid w:val="00354AE9"/>
    <w:rsid w:val="00355A95"/>
    <w:rsid w:val="0035642A"/>
    <w:rsid w:val="00357692"/>
    <w:rsid w:val="003613FB"/>
    <w:rsid w:val="00367145"/>
    <w:rsid w:val="003703A7"/>
    <w:rsid w:val="00370FDE"/>
    <w:rsid w:val="00375AAE"/>
    <w:rsid w:val="00380ED1"/>
    <w:rsid w:val="00382AAA"/>
    <w:rsid w:val="00384BAE"/>
    <w:rsid w:val="003B7B3F"/>
    <w:rsid w:val="003C015E"/>
    <w:rsid w:val="003C0721"/>
    <w:rsid w:val="003C7660"/>
    <w:rsid w:val="003E0271"/>
    <w:rsid w:val="003E3672"/>
    <w:rsid w:val="003E3A49"/>
    <w:rsid w:val="003E4678"/>
    <w:rsid w:val="00402655"/>
    <w:rsid w:val="00407BB4"/>
    <w:rsid w:val="00415A12"/>
    <w:rsid w:val="0042437B"/>
    <w:rsid w:val="00431277"/>
    <w:rsid w:val="00432703"/>
    <w:rsid w:val="00434B4A"/>
    <w:rsid w:val="00444DBF"/>
    <w:rsid w:val="004457D1"/>
    <w:rsid w:val="00445D13"/>
    <w:rsid w:val="004535A6"/>
    <w:rsid w:val="00456147"/>
    <w:rsid w:val="00457C3B"/>
    <w:rsid w:val="00463EED"/>
    <w:rsid w:val="00475DCE"/>
    <w:rsid w:val="004830A7"/>
    <w:rsid w:val="00485B53"/>
    <w:rsid w:val="00486164"/>
    <w:rsid w:val="00486827"/>
    <w:rsid w:val="00492312"/>
    <w:rsid w:val="00492895"/>
    <w:rsid w:val="00493F48"/>
    <w:rsid w:val="00495F67"/>
    <w:rsid w:val="004A0513"/>
    <w:rsid w:val="004A794B"/>
    <w:rsid w:val="004B3AC7"/>
    <w:rsid w:val="004B7ADB"/>
    <w:rsid w:val="004C3CE2"/>
    <w:rsid w:val="004C6E33"/>
    <w:rsid w:val="004D3F48"/>
    <w:rsid w:val="004D4129"/>
    <w:rsid w:val="004D7113"/>
    <w:rsid w:val="004D7EF1"/>
    <w:rsid w:val="004E12C3"/>
    <w:rsid w:val="004E2CB0"/>
    <w:rsid w:val="004E6E5F"/>
    <w:rsid w:val="004F1129"/>
    <w:rsid w:val="004F3922"/>
    <w:rsid w:val="005025A5"/>
    <w:rsid w:val="00507F0E"/>
    <w:rsid w:val="005136B7"/>
    <w:rsid w:val="00520873"/>
    <w:rsid w:val="00521AAE"/>
    <w:rsid w:val="005337B6"/>
    <w:rsid w:val="005411A3"/>
    <w:rsid w:val="005525C0"/>
    <w:rsid w:val="00555680"/>
    <w:rsid w:val="0055771D"/>
    <w:rsid w:val="0056125D"/>
    <w:rsid w:val="005640C3"/>
    <w:rsid w:val="005770C0"/>
    <w:rsid w:val="00581962"/>
    <w:rsid w:val="005B0821"/>
    <w:rsid w:val="005B434A"/>
    <w:rsid w:val="005B73BE"/>
    <w:rsid w:val="005C24B0"/>
    <w:rsid w:val="005E049D"/>
    <w:rsid w:val="005E3D8D"/>
    <w:rsid w:val="005F105C"/>
    <w:rsid w:val="00602B79"/>
    <w:rsid w:val="00605A6C"/>
    <w:rsid w:val="006070BC"/>
    <w:rsid w:val="00614CAE"/>
    <w:rsid w:val="00615B11"/>
    <w:rsid w:val="00616AD8"/>
    <w:rsid w:val="0062123E"/>
    <w:rsid w:val="0062489A"/>
    <w:rsid w:val="006317AF"/>
    <w:rsid w:val="00633C44"/>
    <w:rsid w:val="0064398B"/>
    <w:rsid w:val="006448D9"/>
    <w:rsid w:val="00665B39"/>
    <w:rsid w:val="006724B3"/>
    <w:rsid w:val="0067275A"/>
    <w:rsid w:val="006745FB"/>
    <w:rsid w:val="00681D85"/>
    <w:rsid w:val="006842DD"/>
    <w:rsid w:val="00685D68"/>
    <w:rsid w:val="0068773D"/>
    <w:rsid w:val="00690130"/>
    <w:rsid w:val="00696104"/>
    <w:rsid w:val="006A7698"/>
    <w:rsid w:val="006C3445"/>
    <w:rsid w:val="006C690D"/>
    <w:rsid w:val="006D1068"/>
    <w:rsid w:val="006D4A8F"/>
    <w:rsid w:val="006D6FF7"/>
    <w:rsid w:val="006E41CE"/>
    <w:rsid w:val="006E6CAF"/>
    <w:rsid w:val="006F42DF"/>
    <w:rsid w:val="00700F58"/>
    <w:rsid w:val="0071261A"/>
    <w:rsid w:val="0071347F"/>
    <w:rsid w:val="00715EE3"/>
    <w:rsid w:val="00724910"/>
    <w:rsid w:val="00726088"/>
    <w:rsid w:val="0074456B"/>
    <w:rsid w:val="00744ECC"/>
    <w:rsid w:val="0075146A"/>
    <w:rsid w:val="007818BE"/>
    <w:rsid w:val="00782D51"/>
    <w:rsid w:val="00791BF5"/>
    <w:rsid w:val="00794836"/>
    <w:rsid w:val="007A01B9"/>
    <w:rsid w:val="007A3DBA"/>
    <w:rsid w:val="007A5C6C"/>
    <w:rsid w:val="007B0E4B"/>
    <w:rsid w:val="007B0FAD"/>
    <w:rsid w:val="007C4CF2"/>
    <w:rsid w:val="007D10B3"/>
    <w:rsid w:val="007D26D7"/>
    <w:rsid w:val="007E6113"/>
    <w:rsid w:val="007F18B4"/>
    <w:rsid w:val="007F1AB5"/>
    <w:rsid w:val="007F6720"/>
    <w:rsid w:val="007F7B19"/>
    <w:rsid w:val="0080138E"/>
    <w:rsid w:val="00803086"/>
    <w:rsid w:val="0082518F"/>
    <w:rsid w:val="00835D4C"/>
    <w:rsid w:val="008379C5"/>
    <w:rsid w:val="00841051"/>
    <w:rsid w:val="00842524"/>
    <w:rsid w:val="00861B59"/>
    <w:rsid w:val="00863805"/>
    <w:rsid w:val="00867AEE"/>
    <w:rsid w:val="00870FB0"/>
    <w:rsid w:val="00872BA3"/>
    <w:rsid w:val="00891E69"/>
    <w:rsid w:val="00896718"/>
    <w:rsid w:val="008A0C61"/>
    <w:rsid w:val="008A153C"/>
    <w:rsid w:val="008A6F57"/>
    <w:rsid w:val="008B4E94"/>
    <w:rsid w:val="008B6D90"/>
    <w:rsid w:val="008B7FD5"/>
    <w:rsid w:val="008C1433"/>
    <w:rsid w:val="008D0EA9"/>
    <w:rsid w:val="008D57EE"/>
    <w:rsid w:val="008F640C"/>
    <w:rsid w:val="008F7530"/>
    <w:rsid w:val="00901FAE"/>
    <w:rsid w:val="00913578"/>
    <w:rsid w:val="009142A8"/>
    <w:rsid w:val="009166EF"/>
    <w:rsid w:val="0092555C"/>
    <w:rsid w:val="0093126E"/>
    <w:rsid w:val="00934EE3"/>
    <w:rsid w:val="0094173F"/>
    <w:rsid w:val="0095190C"/>
    <w:rsid w:val="009613F7"/>
    <w:rsid w:val="0096327F"/>
    <w:rsid w:val="00973584"/>
    <w:rsid w:val="00980518"/>
    <w:rsid w:val="00985BD3"/>
    <w:rsid w:val="00992C74"/>
    <w:rsid w:val="00994C70"/>
    <w:rsid w:val="009957A5"/>
    <w:rsid w:val="009971DB"/>
    <w:rsid w:val="00997446"/>
    <w:rsid w:val="009A0BD9"/>
    <w:rsid w:val="009B0100"/>
    <w:rsid w:val="009B1964"/>
    <w:rsid w:val="009B41FC"/>
    <w:rsid w:val="009B511C"/>
    <w:rsid w:val="009C209C"/>
    <w:rsid w:val="009C4BAC"/>
    <w:rsid w:val="009C6350"/>
    <w:rsid w:val="009D79D3"/>
    <w:rsid w:val="009E3883"/>
    <w:rsid w:val="009E3F8D"/>
    <w:rsid w:val="009E566A"/>
    <w:rsid w:val="009F46A8"/>
    <w:rsid w:val="00A02B25"/>
    <w:rsid w:val="00A02D1F"/>
    <w:rsid w:val="00A06E94"/>
    <w:rsid w:val="00A2001D"/>
    <w:rsid w:val="00A239AF"/>
    <w:rsid w:val="00A3737D"/>
    <w:rsid w:val="00A45CB7"/>
    <w:rsid w:val="00A570CC"/>
    <w:rsid w:val="00A5725A"/>
    <w:rsid w:val="00A648EA"/>
    <w:rsid w:val="00A65806"/>
    <w:rsid w:val="00A83E8C"/>
    <w:rsid w:val="00A84957"/>
    <w:rsid w:val="00A85E55"/>
    <w:rsid w:val="00A92CDC"/>
    <w:rsid w:val="00A97E7C"/>
    <w:rsid w:val="00AA5F32"/>
    <w:rsid w:val="00AB143C"/>
    <w:rsid w:val="00AB7767"/>
    <w:rsid w:val="00AC2579"/>
    <w:rsid w:val="00AC759F"/>
    <w:rsid w:val="00AD083F"/>
    <w:rsid w:val="00AD262E"/>
    <w:rsid w:val="00AD35B3"/>
    <w:rsid w:val="00AD361D"/>
    <w:rsid w:val="00AD37DC"/>
    <w:rsid w:val="00AE4765"/>
    <w:rsid w:val="00AE4B88"/>
    <w:rsid w:val="00B15DA3"/>
    <w:rsid w:val="00B17B76"/>
    <w:rsid w:val="00B26F18"/>
    <w:rsid w:val="00B30831"/>
    <w:rsid w:val="00B4442A"/>
    <w:rsid w:val="00B540C7"/>
    <w:rsid w:val="00B66DFB"/>
    <w:rsid w:val="00B711C8"/>
    <w:rsid w:val="00B83993"/>
    <w:rsid w:val="00BA124B"/>
    <w:rsid w:val="00BA21D0"/>
    <w:rsid w:val="00BB034F"/>
    <w:rsid w:val="00BB2C2F"/>
    <w:rsid w:val="00BC17E0"/>
    <w:rsid w:val="00BD132A"/>
    <w:rsid w:val="00BD4D58"/>
    <w:rsid w:val="00BE0554"/>
    <w:rsid w:val="00BE31E7"/>
    <w:rsid w:val="00BE7681"/>
    <w:rsid w:val="00C13D8C"/>
    <w:rsid w:val="00C15ACC"/>
    <w:rsid w:val="00C17DFA"/>
    <w:rsid w:val="00C2014A"/>
    <w:rsid w:val="00C2780C"/>
    <w:rsid w:val="00C33D21"/>
    <w:rsid w:val="00C65022"/>
    <w:rsid w:val="00C72398"/>
    <w:rsid w:val="00C76153"/>
    <w:rsid w:val="00C93F7F"/>
    <w:rsid w:val="00CA118B"/>
    <w:rsid w:val="00CA514C"/>
    <w:rsid w:val="00CB2BF2"/>
    <w:rsid w:val="00CC0352"/>
    <w:rsid w:val="00CD0CC0"/>
    <w:rsid w:val="00CD3226"/>
    <w:rsid w:val="00CE45A4"/>
    <w:rsid w:val="00CF0468"/>
    <w:rsid w:val="00D040A2"/>
    <w:rsid w:val="00D147FB"/>
    <w:rsid w:val="00D16826"/>
    <w:rsid w:val="00D22A97"/>
    <w:rsid w:val="00D24F4E"/>
    <w:rsid w:val="00D27956"/>
    <w:rsid w:val="00D36596"/>
    <w:rsid w:val="00D46C38"/>
    <w:rsid w:val="00D51AF6"/>
    <w:rsid w:val="00D53ED2"/>
    <w:rsid w:val="00D5588B"/>
    <w:rsid w:val="00D60D2F"/>
    <w:rsid w:val="00D66D1D"/>
    <w:rsid w:val="00D677E7"/>
    <w:rsid w:val="00D73282"/>
    <w:rsid w:val="00D74FC6"/>
    <w:rsid w:val="00D90A6E"/>
    <w:rsid w:val="00D93EBA"/>
    <w:rsid w:val="00D95521"/>
    <w:rsid w:val="00DA34A3"/>
    <w:rsid w:val="00DA371C"/>
    <w:rsid w:val="00DB0131"/>
    <w:rsid w:val="00DB2DC9"/>
    <w:rsid w:val="00DC7973"/>
    <w:rsid w:val="00DD2141"/>
    <w:rsid w:val="00DE1CE0"/>
    <w:rsid w:val="00DF5062"/>
    <w:rsid w:val="00E01146"/>
    <w:rsid w:val="00E1037C"/>
    <w:rsid w:val="00E1574C"/>
    <w:rsid w:val="00E16100"/>
    <w:rsid w:val="00E1684A"/>
    <w:rsid w:val="00E216C5"/>
    <w:rsid w:val="00E24394"/>
    <w:rsid w:val="00E262D6"/>
    <w:rsid w:val="00E27843"/>
    <w:rsid w:val="00E36051"/>
    <w:rsid w:val="00E3641D"/>
    <w:rsid w:val="00E371A1"/>
    <w:rsid w:val="00E56EC7"/>
    <w:rsid w:val="00E57F75"/>
    <w:rsid w:val="00E62973"/>
    <w:rsid w:val="00E63D4B"/>
    <w:rsid w:val="00E66CBE"/>
    <w:rsid w:val="00E75136"/>
    <w:rsid w:val="00E80FF0"/>
    <w:rsid w:val="00E82444"/>
    <w:rsid w:val="00EB0DD3"/>
    <w:rsid w:val="00EB6A5B"/>
    <w:rsid w:val="00EB779F"/>
    <w:rsid w:val="00ED3E67"/>
    <w:rsid w:val="00EE557E"/>
    <w:rsid w:val="00F04345"/>
    <w:rsid w:val="00F220EB"/>
    <w:rsid w:val="00F30779"/>
    <w:rsid w:val="00F30B3B"/>
    <w:rsid w:val="00F31652"/>
    <w:rsid w:val="00F33CD2"/>
    <w:rsid w:val="00F373C6"/>
    <w:rsid w:val="00F44EBC"/>
    <w:rsid w:val="00F45D35"/>
    <w:rsid w:val="00F46E95"/>
    <w:rsid w:val="00F5566B"/>
    <w:rsid w:val="00F745E0"/>
    <w:rsid w:val="00F91785"/>
    <w:rsid w:val="00F95826"/>
    <w:rsid w:val="00F95F52"/>
    <w:rsid w:val="00FA0689"/>
    <w:rsid w:val="00FA4BD8"/>
    <w:rsid w:val="00FA5422"/>
    <w:rsid w:val="00FB5DA2"/>
    <w:rsid w:val="00FB65F8"/>
    <w:rsid w:val="00FD0E75"/>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3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 w:type="paragraph" w:customStyle="1" w:styleId="waitem0">
    <w:name w:val="waitem"/>
    <w:basedOn w:val="Normal"/>
    <w:rsid w:val="002A1A86"/>
    <w:pPr>
      <w:spacing w:before="100" w:beforeAutospacing="1" w:after="100" w:afterAutospacing="1"/>
    </w:pPr>
    <w:rPr>
      <w:rFonts w:ascii="Times New Roman" w:eastAsiaTheme="minorHAnsi" w:hAnsi="Times New Roman"/>
      <w:lang w:eastAsia="en-US"/>
    </w:rPr>
  </w:style>
  <w:style w:type="paragraph" w:customStyle="1" w:styleId="wabody6above0">
    <w:name w:val="wabody6above"/>
    <w:basedOn w:val="Normal"/>
    <w:rsid w:val="002A1A86"/>
    <w:pPr>
      <w:spacing w:before="100" w:beforeAutospacing="1" w:after="100" w:afterAutospacing="1"/>
    </w:pPr>
    <w:rPr>
      <w:rFonts w:ascii="Times New Roman" w:eastAsiaTheme="minorHAnsi" w:hAnsi="Times New Roman"/>
      <w:lang w:eastAsia="en-US"/>
    </w:rPr>
  </w:style>
  <w:style w:type="table" w:styleId="TableGridLight">
    <w:name w:val="Grid Table Light"/>
    <w:basedOn w:val="TableNormal"/>
    <w:uiPriority w:val="40"/>
    <w:rsid w:val="005E3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3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070955791">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7350-9438-4238-B038-B4BCA1D8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2022-11-21T16:29:00Z</dcterms:created>
  <dcterms:modified xsi:type="dcterms:W3CDTF">2022-12-19T22:19:00Z</dcterms:modified>
</cp:coreProperties>
</file>